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5F" w:rsidRDefault="000F64FA">
      <w:r>
        <w:object w:dxaOrig="7560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1pt" o:ole="">
            <v:imagedata r:id="rId9" o:title=""/>
          </v:shape>
          <o:OLEObject Type="Embed" ProgID="Unknown" ShapeID="_x0000_i1025" DrawAspect="Content" ObjectID="_1580474063" r:id="rId10"/>
        </w:object>
      </w:r>
      <w:r>
        <w:object w:dxaOrig="8632" w:dyaOrig="11888">
          <v:shape id="_x0000_i1026" type="#_x0000_t75" style="width:472pt;height:649pt" o:ole="">
            <v:imagedata r:id="rId11" o:title=""/>
          </v:shape>
          <o:OLEObject Type="Embed" ProgID="Unknown" ShapeID="_x0000_i1026" DrawAspect="Content" ObjectID="_1580474064" r:id="rId12"/>
        </w:object>
      </w:r>
      <w:r>
        <w:object w:dxaOrig="7560" w:dyaOrig="15">
          <v:shape id="_x0000_i1027" type="#_x0000_t75" style="width:378pt;height:1pt" o:ole="">
            <v:imagedata r:id="rId9" o:title=""/>
          </v:shape>
          <o:OLEObject Type="Embed" ProgID="Unknown" ShapeID="_x0000_i1027" DrawAspect="Content" ObjectID="_1580474065" r:id="rId13"/>
        </w:object>
      </w:r>
      <w:r w:rsidR="006B455F"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70"/>
        <w:gridCol w:w="994"/>
        <w:gridCol w:w="1741"/>
        <w:gridCol w:w="3027"/>
      </w:tblGrid>
      <w:tr w:rsidR="00491A66" w:rsidRPr="007324BD" w:rsidTr="00FA15F0">
        <w:trPr>
          <w:cantSplit/>
          <w:trHeight w:val="123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Default="003427ED" w:rsidP="00326F1B">
            <w:pPr>
              <w:pStyle w:val="Heading1"/>
            </w:pPr>
            <w:r>
              <w:lastRenderedPageBreak/>
              <w:t>ENTRY FORM</w:t>
            </w:r>
          </w:p>
          <w:p w:rsidR="003427ED" w:rsidRPr="00FA15F0" w:rsidRDefault="003427ED" w:rsidP="003427ED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FA15F0">
              <w:rPr>
                <w:caps/>
                <w:color w:val="FFFFFF" w:themeColor="background1"/>
                <w:sz w:val="28"/>
                <w:szCs w:val="28"/>
              </w:rPr>
              <w:t>The Mosman Prize for Golf Croquet</w:t>
            </w:r>
          </w:p>
          <w:p w:rsidR="003427ED" w:rsidRPr="003427ED" w:rsidRDefault="000F64FA" w:rsidP="000F64F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t>2 - 4</w:t>
            </w:r>
            <w:r w:rsidR="003427ED" w:rsidRPr="00FA15F0">
              <w:rPr>
                <w:caps/>
                <w:color w:val="FFFFFF" w:themeColor="background1"/>
                <w:sz w:val="28"/>
                <w:szCs w:val="28"/>
              </w:rPr>
              <w:t xml:space="preserve"> November 201</w:t>
            </w:r>
            <w:r>
              <w:rPr>
                <w:cap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FA15F0" w:rsidRPr="007324BD" w:rsidTr="00FA15F0">
        <w:trPr>
          <w:cantSplit/>
          <w:trHeight w:val="500"/>
          <w:jc w:val="center"/>
        </w:trPr>
        <w:tc>
          <w:tcPr>
            <w:tcW w:w="9532" w:type="dxa"/>
            <w:gridSpan w:val="4"/>
            <w:shd w:val="clear" w:color="auto" w:fill="FFFFFF" w:themeFill="background1"/>
            <w:vAlign w:val="center"/>
          </w:tcPr>
          <w:p w:rsidR="00FA15F0" w:rsidRPr="00A90F96" w:rsidRDefault="00FA15F0" w:rsidP="000F64FA">
            <w:pPr>
              <w:pStyle w:val="Heading2"/>
              <w:rPr>
                <w:b w:val="0"/>
                <w:sz w:val="24"/>
                <w:szCs w:val="24"/>
              </w:rPr>
            </w:pPr>
            <w:r w:rsidRPr="00A90F96">
              <w:rPr>
                <w:b w:val="0"/>
                <w:sz w:val="24"/>
                <w:szCs w:val="24"/>
              </w:rPr>
              <w:t>entries close: 2 October 201</w:t>
            </w:r>
            <w:r w:rsidR="000F64FA">
              <w:rPr>
                <w:b w:val="0"/>
                <w:sz w:val="24"/>
                <w:szCs w:val="24"/>
              </w:rPr>
              <w:t>8</w:t>
            </w:r>
          </w:p>
        </w:tc>
      </w:tr>
      <w:tr w:rsidR="00C81188" w:rsidRPr="007324BD" w:rsidTr="0026074A">
        <w:trPr>
          <w:cantSplit/>
          <w:trHeight w:val="500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1C4155" w:rsidRDefault="00023565" w:rsidP="005314CE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PLAYER</w:t>
            </w:r>
            <w:r w:rsidR="00C81188" w:rsidRPr="001C4155">
              <w:rPr>
                <w:sz w:val="24"/>
                <w:szCs w:val="24"/>
              </w:rPr>
              <w:t xml:space="preserve"> Information</w:t>
            </w:r>
          </w:p>
        </w:tc>
      </w:tr>
      <w:tr w:rsidR="0024648C" w:rsidRPr="007324BD" w:rsidTr="00D572EE">
        <w:trPr>
          <w:cantSplit/>
          <w:trHeight w:val="510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023565" w:rsidRDefault="0024648C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Name</w:t>
            </w:r>
            <w:r w:rsidR="001D2340" w:rsidRPr="00023565">
              <w:rPr>
                <w:sz w:val="24"/>
              </w:rPr>
              <w:t>:</w:t>
            </w:r>
          </w:p>
        </w:tc>
      </w:tr>
      <w:tr w:rsidR="00023565" w:rsidRPr="007324BD" w:rsidTr="008E465E">
        <w:trPr>
          <w:cantSplit/>
          <w:trHeight w:val="510"/>
          <w:jc w:val="center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CNSW ID: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Club:</w:t>
            </w:r>
          </w:p>
        </w:tc>
      </w:tr>
      <w:tr w:rsidR="00023565" w:rsidRPr="007324BD" w:rsidTr="00E07EE6">
        <w:trPr>
          <w:cantSplit/>
          <w:trHeight w:val="510"/>
          <w:jc w:val="center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AHS </w:t>
            </w:r>
            <w:r w:rsidRPr="00023565">
              <w:rPr>
                <w:sz w:val="24"/>
              </w:rPr>
              <w:t>Handicap: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023565" w:rsidRPr="00023565" w:rsidRDefault="006B455F" w:rsidP="00023565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04C0C" wp14:editId="08822C53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4445</wp:posOffset>
                      </wp:positionV>
                      <wp:extent cx="190500" cy="161925"/>
                      <wp:effectExtent l="0" t="0" r="19050" b="2857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65" w:rsidRDefault="00023565" w:rsidP="000235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8.6pt;margin-top:.3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">
                      <v:textbox>
                        <w:txbxContent>
                          <w:p w:rsidR="00023565" w:rsidRDefault="00023565" w:rsidP="00023565"/>
                        </w:txbxContent>
                      </v:textbox>
                    </v:shape>
                  </w:pict>
                </mc:Fallback>
              </mc:AlternateContent>
            </w:r>
            <w:r w:rsidR="00670500"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EB3786" wp14:editId="4CBDD2E4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10795</wp:posOffset>
                      </wp:positionV>
                      <wp:extent cx="190500" cy="16192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65" w:rsidRDefault="001C4155"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1595C248" wp14:editId="2D4B1155">
                                        <wp:extent cx="0" cy="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64.05pt;margin-top:.8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">
                      <v:textbox>
                        <w:txbxContent>
                          <w:p w:rsidR="00023565" w:rsidRDefault="001C4155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595C248" wp14:editId="2D4B1155">
                                  <wp:extent cx="0" cy="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565" w:rsidRPr="00023565">
              <w:rPr>
                <w:sz w:val="24"/>
              </w:rPr>
              <w:t>Are you willing to referee:</w:t>
            </w:r>
            <w:r w:rsidR="00023565">
              <w:rPr>
                <w:sz w:val="24"/>
              </w:rPr>
              <w:t xml:space="preserve"> </w:t>
            </w:r>
            <w:r w:rsidR="00023565" w:rsidRPr="00023565">
              <w:rPr>
                <w:sz w:val="24"/>
              </w:rPr>
              <w:t xml:space="preserve">Yes </w:t>
            </w:r>
            <w:r w:rsidR="00023565">
              <w:rPr>
                <w:sz w:val="24"/>
              </w:rPr>
              <w:t xml:space="preserve"> </w:t>
            </w:r>
            <w:r w:rsidR="00023565" w:rsidRPr="00023565">
              <w:rPr>
                <w:sz w:val="24"/>
              </w:rPr>
              <w:t xml:space="preserve">   </w:t>
            </w:r>
            <w:r w:rsidR="00023565">
              <w:rPr>
                <w:sz w:val="24"/>
              </w:rPr>
              <w:t xml:space="preserve">  </w:t>
            </w:r>
            <w:r w:rsidR="00023565" w:rsidRPr="00023565">
              <w:rPr>
                <w:sz w:val="24"/>
              </w:rPr>
              <w:t>No</w:t>
            </w:r>
          </w:p>
        </w:tc>
      </w:tr>
      <w:tr w:rsidR="00023565" w:rsidRPr="007324BD" w:rsidTr="006A1AED">
        <w:trPr>
          <w:cantSplit/>
          <w:trHeight w:val="510"/>
          <w:jc w:val="center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Home  Telephone: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Mobile:</w:t>
            </w:r>
          </w:p>
        </w:tc>
      </w:tr>
      <w:tr w:rsidR="00023565" w:rsidRPr="007324BD" w:rsidTr="00B17A4A">
        <w:trPr>
          <w:cantSplit/>
          <w:trHeight w:val="510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E-mail:</w:t>
            </w:r>
          </w:p>
        </w:tc>
      </w:tr>
      <w:tr w:rsidR="00D572EE" w:rsidRPr="007324BD" w:rsidTr="00023565">
        <w:trPr>
          <w:cantSplit/>
          <w:trHeight w:val="924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D572EE" w:rsidRPr="00023565" w:rsidRDefault="00023565" w:rsidP="00023565">
            <w:pPr>
              <w:rPr>
                <w:sz w:val="24"/>
              </w:rPr>
            </w:pPr>
            <w:r w:rsidRPr="00023565">
              <w:rPr>
                <w:sz w:val="24"/>
              </w:rPr>
              <w:t xml:space="preserve">Postal </w:t>
            </w:r>
            <w:r w:rsidR="00D572EE" w:rsidRPr="00023565">
              <w:rPr>
                <w:sz w:val="24"/>
              </w:rPr>
              <w:t xml:space="preserve"> Address (if no email address):</w:t>
            </w:r>
          </w:p>
        </w:tc>
      </w:tr>
      <w:tr w:rsidR="00D572EE" w:rsidRPr="007324BD" w:rsidTr="0026074A">
        <w:trPr>
          <w:cantSplit/>
          <w:trHeight w:val="450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572EE" w:rsidRPr="001C4155" w:rsidRDefault="00441EB8" w:rsidP="00574303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FEES</w:t>
            </w:r>
          </w:p>
        </w:tc>
      </w:tr>
      <w:tr w:rsidR="00D572EE" w:rsidRPr="007324BD" w:rsidTr="003427ED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D572EE" w:rsidRPr="00493B73" w:rsidRDefault="00493B73" w:rsidP="001C4155">
            <w:pPr>
              <w:rPr>
                <w:sz w:val="24"/>
              </w:rPr>
            </w:pPr>
            <w:r w:rsidRPr="00493B73">
              <w:rPr>
                <w:sz w:val="24"/>
              </w:rPr>
              <w:t>Entry fee includes: all day tea/coffee, sandwich lunch Fri/Sat, after play refreshments, great wind-up lunch on Sunday.</w:t>
            </w:r>
            <w:r w:rsidR="001C4155">
              <w:rPr>
                <w:sz w:val="24"/>
              </w:rPr>
              <w:t xml:space="preserve"> </w:t>
            </w:r>
            <w:r w:rsidR="00441EB8" w:rsidRPr="00493B73">
              <w:rPr>
                <w:sz w:val="24"/>
              </w:rPr>
              <w:t>Visitors welcome at Sunday lunch</w:t>
            </w:r>
            <w:r w:rsidR="00441EB8">
              <w:rPr>
                <w:sz w:val="24"/>
              </w:rPr>
              <w:t xml:space="preserve">. </w:t>
            </w:r>
          </w:p>
        </w:tc>
      </w:tr>
      <w:tr w:rsidR="001C4155" w:rsidRPr="007324BD" w:rsidTr="00670500">
        <w:trPr>
          <w:cantSplit/>
          <w:trHeight w:val="510"/>
          <w:jc w:val="center"/>
        </w:trPr>
        <w:tc>
          <w:tcPr>
            <w:tcW w:w="6505" w:type="dxa"/>
            <w:gridSpan w:val="3"/>
            <w:shd w:val="clear" w:color="auto" w:fill="auto"/>
            <w:vAlign w:val="center"/>
          </w:tcPr>
          <w:p w:rsidR="001C4155" w:rsidRPr="00493B73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Entry fee: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C4155" w:rsidRPr="00493B73" w:rsidRDefault="000F64FA" w:rsidP="00326F1B">
            <w:pPr>
              <w:rPr>
                <w:sz w:val="24"/>
              </w:rPr>
            </w:pPr>
            <w:r>
              <w:rPr>
                <w:sz w:val="24"/>
              </w:rPr>
              <w:t>$65</w:t>
            </w:r>
          </w:p>
        </w:tc>
      </w:tr>
      <w:tr w:rsidR="00D572EE" w:rsidRPr="007324BD" w:rsidTr="00670500">
        <w:trPr>
          <w:cantSplit/>
          <w:trHeight w:val="510"/>
          <w:jc w:val="center"/>
        </w:trPr>
        <w:tc>
          <w:tcPr>
            <w:tcW w:w="37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572EE" w:rsidRPr="00493B73" w:rsidRDefault="00493B73" w:rsidP="00441EB8">
            <w:pPr>
              <w:rPr>
                <w:sz w:val="24"/>
              </w:rPr>
            </w:pPr>
            <w:r>
              <w:rPr>
                <w:sz w:val="24"/>
              </w:rPr>
              <w:t xml:space="preserve">Sunday lunch </w:t>
            </w:r>
            <w:r w:rsidR="001C4155">
              <w:rPr>
                <w:sz w:val="24"/>
              </w:rPr>
              <w:t>@ $15</w:t>
            </w:r>
          </w:p>
        </w:tc>
        <w:tc>
          <w:tcPr>
            <w:tcW w:w="27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572EE" w:rsidRPr="00493B73" w:rsidRDefault="00670500" w:rsidP="001C4155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13E14C" wp14:editId="51B6FF9E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-47625</wp:posOffset>
                      </wp:positionV>
                      <wp:extent cx="238125" cy="219075"/>
                      <wp:effectExtent l="0" t="0" r="28575" b="285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55" w:rsidRDefault="001C4155" w:rsidP="001C41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7.4pt;margin-top:-3.7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">
                      <v:textbox>
                        <w:txbxContent>
                          <w:p w:rsidR="001C4155" w:rsidRDefault="001C4155" w:rsidP="001C4155"/>
                        </w:txbxContent>
                      </v:textbox>
                    </v:shape>
                  </w:pict>
                </mc:Fallback>
              </mc:AlternateContent>
            </w:r>
            <w:r w:rsidR="001C4155">
              <w:rPr>
                <w:sz w:val="24"/>
              </w:rPr>
              <w:t>No of v</w:t>
            </w:r>
            <w:r w:rsidR="00441EB8">
              <w:rPr>
                <w:sz w:val="24"/>
              </w:rPr>
              <w:t xml:space="preserve">isitors </w:t>
            </w:r>
          </w:p>
        </w:tc>
        <w:tc>
          <w:tcPr>
            <w:tcW w:w="30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572EE" w:rsidRPr="00493B73" w:rsidRDefault="00441EB8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4155" w:rsidRPr="007324BD" w:rsidTr="00FF17F0">
        <w:trPr>
          <w:cantSplit/>
          <w:trHeight w:val="510"/>
          <w:jc w:val="center"/>
        </w:trPr>
        <w:tc>
          <w:tcPr>
            <w:tcW w:w="650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C4155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C4155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572EE" w:rsidRPr="007324BD" w:rsidTr="0026074A">
        <w:trPr>
          <w:cantSplit/>
          <w:trHeight w:val="37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572EE" w:rsidRPr="001C4155" w:rsidRDefault="001C4155" w:rsidP="00574303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PAYMENT INFORMATION</w:t>
            </w:r>
          </w:p>
        </w:tc>
      </w:tr>
      <w:tr w:rsidR="00D572EE" w:rsidRPr="007324BD" w:rsidTr="001C4155">
        <w:trPr>
          <w:cantSplit/>
          <w:trHeight w:val="510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670500" w:rsidRDefault="001C4155" w:rsidP="00670500">
            <w:pPr>
              <w:jc w:val="center"/>
              <w:rPr>
                <w:sz w:val="24"/>
              </w:rPr>
            </w:pPr>
            <w:r w:rsidRPr="001C4155">
              <w:rPr>
                <w:sz w:val="24"/>
              </w:rPr>
              <w:t>I will be paying by:</w:t>
            </w:r>
          </w:p>
          <w:p w:rsidR="00D572EE" w:rsidRPr="001C4155" w:rsidRDefault="00670500" w:rsidP="00326F1B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2262A" wp14:editId="28FF14F7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27940</wp:posOffset>
                      </wp:positionV>
                      <wp:extent cx="190500" cy="161925"/>
                      <wp:effectExtent l="8255" t="11430" r="10795" b="762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55" w:rsidRDefault="00670500" w:rsidP="001C415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5.65pt;margin-top:2.2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">
                      <v:textbox>
                        <w:txbxContent>
                          <w:p w:rsidR="001C4155" w:rsidRDefault="00670500" w:rsidP="001C415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41D5F" wp14:editId="5077B6F4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30480</wp:posOffset>
                      </wp:positionV>
                      <wp:extent cx="190500" cy="161925"/>
                      <wp:effectExtent l="5715" t="9525" r="13335" b="952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55" w:rsidRDefault="001C4155" w:rsidP="001C41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352.05pt;margin-top:2.4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">
                      <v:textbox>
                        <w:txbxContent>
                          <w:p w:rsidR="001C4155" w:rsidRDefault="001C4155" w:rsidP="001C41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                </w:t>
            </w:r>
            <w:r w:rsidR="001C4155" w:rsidRPr="001C4155">
              <w:rPr>
                <w:sz w:val="24"/>
              </w:rPr>
              <w:t>Post</w:t>
            </w:r>
            <w:r>
              <w:rPr>
                <w:sz w:val="24"/>
              </w:rPr>
              <w:t>:</w:t>
            </w:r>
            <w:r w:rsidR="001C4155" w:rsidRPr="001C4155">
              <w:rPr>
                <w:sz w:val="24"/>
              </w:rPr>
              <w:t xml:space="preserve">  </w:t>
            </w:r>
            <w:r w:rsidR="001C4155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                          </w:t>
            </w:r>
            <w:r w:rsidR="001C4155" w:rsidRPr="001C4155">
              <w:rPr>
                <w:sz w:val="24"/>
              </w:rPr>
              <w:t xml:space="preserve">  On-line</w:t>
            </w:r>
            <w:r>
              <w:rPr>
                <w:sz w:val="24"/>
              </w:rPr>
              <w:t>:</w:t>
            </w:r>
          </w:p>
        </w:tc>
      </w:tr>
      <w:tr w:rsidR="00670500" w:rsidRPr="007324BD" w:rsidTr="00FF17F0">
        <w:trPr>
          <w:cantSplit/>
          <w:trHeight w:val="1666"/>
          <w:jc w:val="center"/>
        </w:trPr>
        <w:tc>
          <w:tcPr>
            <w:tcW w:w="47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 this form with your </w:t>
            </w:r>
            <w:proofErr w:type="spellStart"/>
            <w:r>
              <w:rPr>
                <w:sz w:val="22"/>
                <w:szCs w:val="22"/>
              </w:rPr>
              <w:t>cheque</w:t>
            </w:r>
            <w:proofErr w:type="spellEnd"/>
            <w:r>
              <w:rPr>
                <w:sz w:val="22"/>
                <w:szCs w:val="22"/>
              </w:rPr>
              <w:t xml:space="preserve"> to: 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Tournament Manager,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Mosman</w:t>
            </w:r>
            <w:proofErr w:type="spellEnd"/>
            <w:r>
              <w:rPr>
                <w:sz w:val="22"/>
                <w:szCs w:val="22"/>
              </w:rPr>
              <w:t xml:space="preserve"> Prize for Golf Croquet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Mosman</w:t>
            </w:r>
            <w:proofErr w:type="spellEnd"/>
            <w:r>
              <w:rPr>
                <w:sz w:val="22"/>
                <w:szCs w:val="22"/>
              </w:rPr>
              <w:t xml:space="preserve"> Croquet Club,</w:t>
            </w:r>
          </w:p>
          <w:p w:rsidR="00670500" w:rsidRPr="00670500" w:rsidRDefault="00670500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 Ave, MOSMAN, 2088</w:t>
            </w:r>
          </w:p>
        </w:tc>
        <w:tc>
          <w:tcPr>
            <w:tcW w:w="476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 by direct deposit to CBA </w:t>
            </w:r>
            <w:proofErr w:type="spellStart"/>
            <w:r>
              <w:rPr>
                <w:sz w:val="22"/>
                <w:szCs w:val="22"/>
              </w:rPr>
              <w:t>Mosman</w:t>
            </w:r>
            <w:proofErr w:type="spellEnd"/>
            <w:r>
              <w:rPr>
                <w:sz w:val="22"/>
                <w:szCs w:val="22"/>
              </w:rPr>
              <w:t xml:space="preserve">:   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BSB 062-207  Account No. 00900232  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Ref: MP “your name”</w:t>
            </w:r>
          </w:p>
          <w:p w:rsidR="00670500" w:rsidRPr="001C4155" w:rsidRDefault="00670500" w:rsidP="00670500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Send a copy of this form by email to: </w:t>
            </w:r>
            <w:hyperlink r:id="rId16" w:history="1">
              <w:r w:rsidRPr="00670500">
                <w:rPr>
                  <w:rStyle w:val="Hyperlink"/>
                  <w:sz w:val="24"/>
                </w:rPr>
                <w:t>rhumpherson@optusnet.com.au</w:t>
              </w:r>
            </w:hyperlink>
            <w:bookmarkStart w:id="0" w:name="_GoBack"/>
            <w:bookmarkEnd w:id="0"/>
          </w:p>
        </w:tc>
      </w:tr>
      <w:tr w:rsidR="0026074A" w:rsidRPr="007324BD" w:rsidTr="00FF17F0">
        <w:trPr>
          <w:cantSplit/>
          <w:trHeight w:val="243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26074A" w:rsidRPr="001C4155" w:rsidRDefault="00FF17F0" w:rsidP="00FA15F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</w:t>
            </w:r>
          </w:p>
        </w:tc>
      </w:tr>
      <w:tr w:rsidR="0026074A" w:rsidRPr="007324BD" w:rsidTr="001D5AF0">
        <w:trPr>
          <w:cantSplit/>
          <w:trHeight w:val="243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FF17F0" w:rsidRDefault="0026074A" w:rsidP="00FF17F0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r w:rsidRPr="0026074A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Tournam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ent Manager: Ron </w:t>
            </w:r>
            <w:proofErr w:type="spellStart"/>
            <w:proofErr w:type="gram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Humpherson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 </w:t>
            </w:r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Tel</w:t>
            </w:r>
            <w:proofErr w:type="gramEnd"/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02 8021 410</w:t>
            </w:r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4</w:t>
            </w:r>
          </w:p>
          <w:p w:rsidR="0026074A" w:rsidRPr="00FF17F0" w:rsidRDefault="00FF17F0" w:rsidP="00FF17F0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Mosman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Croquet Club Website: </w:t>
            </w:r>
            <w:hyperlink r:id="rId17" w:history="1">
              <w:r w:rsidRPr="00FF17F0">
                <w:rPr>
                  <w:rStyle w:val="Hyperlink"/>
                  <w:rFonts w:asciiTheme="minorHAnsi" w:hAnsiTheme="minorHAnsi"/>
                  <w:b w:val="0"/>
                  <w:caps w:val="0"/>
                  <w:sz w:val="24"/>
                  <w:szCs w:val="24"/>
                </w:rPr>
                <w:t>www.mosmancroquet.org</w:t>
              </w:r>
            </w:hyperlink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1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B3" w:rsidRDefault="008449B3">
      <w:r>
        <w:separator/>
      </w:r>
    </w:p>
  </w:endnote>
  <w:endnote w:type="continuationSeparator" w:id="0">
    <w:p w:rsidR="008449B3" w:rsidRDefault="0084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B3" w:rsidRDefault="008449B3">
      <w:r>
        <w:separator/>
      </w:r>
    </w:p>
  </w:footnote>
  <w:footnote w:type="continuationSeparator" w:id="0">
    <w:p w:rsidR="008449B3" w:rsidRDefault="0084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D"/>
    <w:rsid w:val="000077BD"/>
    <w:rsid w:val="00017DD1"/>
    <w:rsid w:val="00023565"/>
    <w:rsid w:val="00032E90"/>
    <w:rsid w:val="000332AD"/>
    <w:rsid w:val="000447ED"/>
    <w:rsid w:val="000504CA"/>
    <w:rsid w:val="00085333"/>
    <w:rsid w:val="000C0676"/>
    <w:rsid w:val="000C3395"/>
    <w:rsid w:val="000E2704"/>
    <w:rsid w:val="000F64FA"/>
    <w:rsid w:val="0011649E"/>
    <w:rsid w:val="0016303A"/>
    <w:rsid w:val="00190F40"/>
    <w:rsid w:val="001C4155"/>
    <w:rsid w:val="001D2340"/>
    <w:rsid w:val="001F7A95"/>
    <w:rsid w:val="00240AF1"/>
    <w:rsid w:val="0024648C"/>
    <w:rsid w:val="002602F0"/>
    <w:rsid w:val="0026074A"/>
    <w:rsid w:val="002C0936"/>
    <w:rsid w:val="00326F1B"/>
    <w:rsid w:val="003427ED"/>
    <w:rsid w:val="00384215"/>
    <w:rsid w:val="003C4E60"/>
    <w:rsid w:val="00400969"/>
    <w:rsid w:val="004035E6"/>
    <w:rsid w:val="00415F5F"/>
    <w:rsid w:val="0042038C"/>
    <w:rsid w:val="00441EB8"/>
    <w:rsid w:val="00461DCB"/>
    <w:rsid w:val="00491A66"/>
    <w:rsid w:val="00493B73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35F9"/>
    <w:rsid w:val="00616028"/>
    <w:rsid w:val="006638AD"/>
    <w:rsid w:val="00670500"/>
    <w:rsid w:val="00671993"/>
    <w:rsid w:val="00682713"/>
    <w:rsid w:val="006B455F"/>
    <w:rsid w:val="00722DE8"/>
    <w:rsid w:val="007324BD"/>
    <w:rsid w:val="00733AC6"/>
    <w:rsid w:val="007344B3"/>
    <w:rsid w:val="007352E9"/>
    <w:rsid w:val="007543A4"/>
    <w:rsid w:val="00770EEA"/>
    <w:rsid w:val="007E3D81"/>
    <w:rsid w:val="008449B3"/>
    <w:rsid w:val="00850FE1"/>
    <w:rsid w:val="008658E6"/>
    <w:rsid w:val="00884CA6"/>
    <w:rsid w:val="00887861"/>
    <w:rsid w:val="008B3DFB"/>
    <w:rsid w:val="00900794"/>
    <w:rsid w:val="00932D09"/>
    <w:rsid w:val="009622B2"/>
    <w:rsid w:val="009C7D71"/>
    <w:rsid w:val="009F58BB"/>
    <w:rsid w:val="00A41E64"/>
    <w:rsid w:val="00A4373B"/>
    <w:rsid w:val="00A83D5E"/>
    <w:rsid w:val="00A90F96"/>
    <w:rsid w:val="00AD210D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57940"/>
    <w:rsid w:val="00C63324"/>
    <w:rsid w:val="00C81188"/>
    <w:rsid w:val="00C92FF3"/>
    <w:rsid w:val="00CB5E53"/>
    <w:rsid w:val="00CC6A22"/>
    <w:rsid w:val="00CC7CB7"/>
    <w:rsid w:val="00D01540"/>
    <w:rsid w:val="00D02133"/>
    <w:rsid w:val="00D21FCD"/>
    <w:rsid w:val="00D34CBE"/>
    <w:rsid w:val="00D461ED"/>
    <w:rsid w:val="00D53D61"/>
    <w:rsid w:val="00D572EE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87CAF"/>
    <w:rsid w:val="00FA15F0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file:///C:\Users\Ron\OneDrive\Croquet%20Mosman\Mosman%20Prize\2017\www.mosmancroque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humpherson@optusnet.com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20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C11B-666A-40C6-B85C-E554AD2B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</dc:creator>
  <cp:lastModifiedBy>Ron</cp:lastModifiedBy>
  <cp:revision>3</cp:revision>
  <cp:lastPrinted>2004-01-19T19:27:00Z</cp:lastPrinted>
  <dcterms:created xsi:type="dcterms:W3CDTF">2018-01-20T10:43:00Z</dcterms:created>
  <dcterms:modified xsi:type="dcterms:W3CDTF">2018-02-18T04:48:00Z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