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5F" w:rsidRDefault="00041314">
      <w:bookmarkStart w:id="0" w:name="_GoBack"/>
      <w:r>
        <w:rPr>
          <w:noProof/>
          <w:lang w:val="en-AU" w:eastAsia="en-AU"/>
        </w:rPr>
        <w:drawing>
          <wp:inline distT="0" distB="0" distL="0" distR="0">
            <wp:extent cx="5667375" cy="7829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-Notice-201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782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055"/>
        <w:gridCol w:w="709"/>
        <w:gridCol w:w="1741"/>
        <w:gridCol w:w="3027"/>
      </w:tblGrid>
      <w:tr w:rsidR="00491A66" w:rsidRPr="007324BD" w:rsidTr="00FA15F0">
        <w:trPr>
          <w:cantSplit/>
          <w:trHeight w:val="1234"/>
          <w:tblHeader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Default="003427ED" w:rsidP="00326F1B">
            <w:pPr>
              <w:pStyle w:val="Heading1"/>
            </w:pPr>
            <w:r>
              <w:t>ENTRY FORM</w:t>
            </w:r>
          </w:p>
          <w:p w:rsidR="003427ED" w:rsidRPr="00FA15F0" w:rsidRDefault="003427ED" w:rsidP="003427ED">
            <w:pPr>
              <w:jc w:val="center"/>
              <w:rPr>
                <w:caps/>
                <w:color w:val="FFFFFF" w:themeColor="background1"/>
                <w:sz w:val="28"/>
                <w:szCs w:val="28"/>
              </w:rPr>
            </w:pPr>
            <w:r w:rsidRPr="00FA15F0">
              <w:rPr>
                <w:caps/>
                <w:color w:val="FFFFFF" w:themeColor="background1"/>
                <w:sz w:val="28"/>
                <w:szCs w:val="28"/>
              </w:rPr>
              <w:t xml:space="preserve">The Mosman </w:t>
            </w:r>
            <w:r w:rsidR="009C2F24">
              <w:rPr>
                <w:caps/>
                <w:color w:val="FFFFFF" w:themeColor="background1"/>
                <w:sz w:val="28"/>
                <w:szCs w:val="28"/>
              </w:rPr>
              <w:t>BASH FOR ASSOCIATION</w:t>
            </w:r>
            <w:r w:rsidRPr="00FA15F0">
              <w:rPr>
                <w:caps/>
                <w:color w:val="FFFFFF" w:themeColor="background1"/>
                <w:sz w:val="28"/>
                <w:szCs w:val="28"/>
              </w:rPr>
              <w:t xml:space="preserve"> Croquet</w:t>
            </w:r>
          </w:p>
          <w:p w:rsidR="003427ED" w:rsidRPr="003427ED" w:rsidRDefault="009C2F24" w:rsidP="009C2F24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aps/>
                <w:color w:val="FFFFFF" w:themeColor="background1"/>
                <w:sz w:val="28"/>
                <w:szCs w:val="28"/>
              </w:rPr>
              <w:t>29 – 31 MARCH</w:t>
            </w:r>
            <w:r w:rsidR="003427ED" w:rsidRPr="00FA15F0">
              <w:rPr>
                <w:caps/>
                <w:color w:val="FFFFFF" w:themeColor="background1"/>
                <w:sz w:val="28"/>
                <w:szCs w:val="28"/>
              </w:rPr>
              <w:t xml:space="preserve"> 201</w:t>
            </w:r>
            <w:r>
              <w:rPr>
                <w:caps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FA15F0" w:rsidRPr="007324BD" w:rsidTr="00FA15F0">
        <w:trPr>
          <w:cantSplit/>
          <w:trHeight w:val="500"/>
          <w:jc w:val="center"/>
        </w:trPr>
        <w:tc>
          <w:tcPr>
            <w:tcW w:w="9532" w:type="dxa"/>
            <w:gridSpan w:val="4"/>
            <w:shd w:val="clear" w:color="auto" w:fill="FFFFFF" w:themeFill="background1"/>
            <w:vAlign w:val="center"/>
          </w:tcPr>
          <w:p w:rsidR="00FA15F0" w:rsidRPr="00A90F96" w:rsidRDefault="00FA15F0" w:rsidP="009C2F24">
            <w:pPr>
              <w:pStyle w:val="Heading2"/>
              <w:rPr>
                <w:b w:val="0"/>
                <w:sz w:val="24"/>
                <w:szCs w:val="24"/>
              </w:rPr>
            </w:pPr>
            <w:r w:rsidRPr="00A90F96">
              <w:rPr>
                <w:b w:val="0"/>
                <w:sz w:val="24"/>
                <w:szCs w:val="24"/>
              </w:rPr>
              <w:lastRenderedPageBreak/>
              <w:t xml:space="preserve">entries close: </w:t>
            </w:r>
            <w:r w:rsidR="00FA42E0">
              <w:rPr>
                <w:b w:val="0"/>
                <w:sz w:val="24"/>
                <w:szCs w:val="24"/>
              </w:rPr>
              <w:t>1</w:t>
            </w:r>
            <w:r w:rsidR="009C2F24">
              <w:rPr>
                <w:b w:val="0"/>
                <w:sz w:val="24"/>
                <w:szCs w:val="24"/>
              </w:rPr>
              <w:t>4 MARCH</w:t>
            </w:r>
            <w:r w:rsidRPr="00A90F96">
              <w:rPr>
                <w:b w:val="0"/>
                <w:sz w:val="24"/>
                <w:szCs w:val="24"/>
              </w:rPr>
              <w:t xml:space="preserve"> 201</w:t>
            </w:r>
            <w:r w:rsidR="00FA42E0">
              <w:rPr>
                <w:b w:val="0"/>
                <w:sz w:val="24"/>
                <w:szCs w:val="24"/>
              </w:rPr>
              <w:t>9</w:t>
            </w:r>
          </w:p>
        </w:tc>
      </w:tr>
      <w:tr w:rsidR="00C81188" w:rsidRPr="007324BD" w:rsidTr="0026074A">
        <w:trPr>
          <w:cantSplit/>
          <w:trHeight w:val="500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C81188" w:rsidRPr="001C4155" w:rsidRDefault="00023565" w:rsidP="005314CE">
            <w:pPr>
              <w:pStyle w:val="Heading2"/>
              <w:rPr>
                <w:sz w:val="24"/>
                <w:szCs w:val="24"/>
              </w:rPr>
            </w:pPr>
            <w:r w:rsidRPr="001C4155">
              <w:rPr>
                <w:sz w:val="24"/>
                <w:szCs w:val="24"/>
              </w:rPr>
              <w:t>PLAYER</w:t>
            </w:r>
            <w:r w:rsidR="00C81188" w:rsidRPr="001C4155">
              <w:rPr>
                <w:sz w:val="24"/>
                <w:szCs w:val="24"/>
              </w:rPr>
              <w:t xml:space="preserve"> Information</w:t>
            </w:r>
          </w:p>
        </w:tc>
      </w:tr>
      <w:tr w:rsidR="0024648C" w:rsidRPr="007324BD" w:rsidTr="00D572EE">
        <w:trPr>
          <w:cantSplit/>
          <w:trHeight w:val="510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24648C" w:rsidRPr="00023565" w:rsidRDefault="0024648C" w:rsidP="00326F1B">
            <w:pPr>
              <w:rPr>
                <w:sz w:val="24"/>
              </w:rPr>
            </w:pPr>
            <w:r w:rsidRPr="00023565">
              <w:rPr>
                <w:sz w:val="24"/>
              </w:rPr>
              <w:t>Name</w:t>
            </w:r>
            <w:r w:rsidR="001D2340" w:rsidRPr="00023565">
              <w:rPr>
                <w:sz w:val="24"/>
              </w:rPr>
              <w:t>:</w:t>
            </w:r>
          </w:p>
        </w:tc>
      </w:tr>
      <w:tr w:rsidR="00023565" w:rsidRPr="007324BD" w:rsidTr="008E465E">
        <w:trPr>
          <w:cantSplit/>
          <w:trHeight w:val="510"/>
          <w:jc w:val="center"/>
        </w:trPr>
        <w:tc>
          <w:tcPr>
            <w:tcW w:w="4764" w:type="dxa"/>
            <w:gridSpan w:val="2"/>
            <w:shd w:val="clear" w:color="auto" w:fill="auto"/>
            <w:vAlign w:val="center"/>
          </w:tcPr>
          <w:p w:rsidR="00023565" w:rsidRPr="00023565" w:rsidRDefault="00023565" w:rsidP="00326F1B">
            <w:pPr>
              <w:rPr>
                <w:sz w:val="24"/>
              </w:rPr>
            </w:pPr>
            <w:r w:rsidRPr="00023565">
              <w:rPr>
                <w:sz w:val="24"/>
              </w:rPr>
              <w:t>CNSW ID: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:rsidR="00023565" w:rsidRPr="00023565" w:rsidRDefault="00023565" w:rsidP="00326F1B">
            <w:pPr>
              <w:rPr>
                <w:sz w:val="24"/>
              </w:rPr>
            </w:pPr>
            <w:r w:rsidRPr="00023565">
              <w:rPr>
                <w:sz w:val="24"/>
              </w:rPr>
              <w:t>Club:</w:t>
            </w:r>
          </w:p>
        </w:tc>
      </w:tr>
      <w:tr w:rsidR="00023565" w:rsidRPr="007324BD" w:rsidTr="00E07EE6">
        <w:trPr>
          <w:cantSplit/>
          <w:trHeight w:val="510"/>
          <w:jc w:val="center"/>
        </w:trPr>
        <w:tc>
          <w:tcPr>
            <w:tcW w:w="4764" w:type="dxa"/>
            <w:gridSpan w:val="2"/>
            <w:shd w:val="clear" w:color="auto" w:fill="auto"/>
            <w:vAlign w:val="center"/>
          </w:tcPr>
          <w:p w:rsidR="00023565" w:rsidRPr="00023565" w:rsidRDefault="00023565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AHS </w:t>
            </w:r>
            <w:r w:rsidRPr="00023565">
              <w:rPr>
                <w:sz w:val="24"/>
              </w:rPr>
              <w:t>Handicap: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:rsidR="00023565" w:rsidRPr="00023565" w:rsidRDefault="006B455F" w:rsidP="00023565">
            <w:pPr>
              <w:rPr>
                <w:sz w:val="24"/>
              </w:rPr>
            </w:pP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6FE890" wp14:editId="6639AD9C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4445</wp:posOffset>
                      </wp:positionV>
                      <wp:extent cx="190500" cy="161925"/>
                      <wp:effectExtent l="0" t="0" r="19050" b="28575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565" w:rsidRDefault="00023565" w:rsidP="000235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08.6pt;margin-top:.35pt;width: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">
                      <v:textbox>
                        <w:txbxContent>
                          <w:p w:rsidR="00023565" w:rsidRDefault="00023565" w:rsidP="00023565"/>
                        </w:txbxContent>
                      </v:textbox>
                    </v:shape>
                  </w:pict>
                </mc:Fallback>
              </mc:AlternateContent>
            </w:r>
            <w:r w:rsidR="00670500"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C61695" wp14:editId="435D34F6">
                      <wp:simplePos x="0" y="0"/>
                      <wp:positionH relativeFrom="column">
                        <wp:posOffset>2083435</wp:posOffset>
                      </wp:positionH>
                      <wp:positionV relativeFrom="paragraph">
                        <wp:posOffset>10795</wp:posOffset>
                      </wp:positionV>
                      <wp:extent cx="190500" cy="161925"/>
                      <wp:effectExtent l="0" t="0" r="19050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565" w:rsidRDefault="001C4155">
                                  <w:r>
                                    <w:rPr>
                                      <w:noProof/>
                                      <w:lang w:val="en-AU" w:eastAsia="en-AU"/>
                                    </w:rPr>
                                    <w:drawing>
                                      <wp:inline distT="0" distB="0" distL="0" distR="0" wp14:anchorId="37135F00" wp14:editId="7D305232">
                                        <wp:extent cx="0" cy="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64.05pt;margin-top:.85pt;width:1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">
                      <v:textbox>
                        <w:txbxContent>
                          <w:p w:rsidR="00023565" w:rsidRDefault="001C4155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1595C248" wp14:editId="2D4B1155">
                                  <wp:extent cx="0" cy="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3565" w:rsidRPr="00023565">
              <w:rPr>
                <w:sz w:val="24"/>
              </w:rPr>
              <w:t>Are you willing to referee:</w:t>
            </w:r>
            <w:r w:rsidR="00023565">
              <w:rPr>
                <w:sz w:val="24"/>
              </w:rPr>
              <w:t xml:space="preserve"> </w:t>
            </w:r>
            <w:r w:rsidR="00023565" w:rsidRPr="00023565">
              <w:rPr>
                <w:sz w:val="24"/>
              </w:rPr>
              <w:t xml:space="preserve">Yes </w:t>
            </w:r>
            <w:r w:rsidR="00023565">
              <w:rPr>
                <w:sz w:val="24"/>
              </w:rPr>
              <w:t xml:space="preserve"> </w:t>
            </w:r>
            <w:r w:rsidR="00023565" w:rsidRPr="00023565">
              <w:rPr>
                <w:sz w:val="24"/>
              </w:rPr>
              <w:t xml:space="preserve">   </w:t>
            </w:r>
            <w:r w:rsidR="00023565">
              <w:rPr>
                <w:sz w:val="24"/>
              </w:rPr>
              <w:t xml:space="preserve">  </w:t>
            </w:r>
            <w:r w:rsidR="00023565" w:rsidRPr="00023565">
              <w:rPr>
                <w:sz w:val="24"/>
              </w:rPr>
              <w:t>No</w:t>
            </w:r>
          </w:p>
        </w:tc>
      </w:tr>
      <w:tr w:rsidR="00023565" w:rsidRPr="007324BD" w:rsidTr="006A1AED">
        <w:trPr>
          <w:cantSplit/>
          <w:trHeight w:val="510"/>
          <w:jc w:val="center"/>
        </w:trPr>
        <w:tc>
          <w:tcPr>
            <w:tcW w:w="4764" w:type="dxa"/>
            <w:gridSpan w:val="2"/>
            <w:shd w:val="clear" w:color="auto" w:fill="auto"/>
            <w:vAlign w:val="center"/>
          </w:tcPr>
          <w:p w:rsidR="00023565" w:rsidRPr="00023565" w:rsidRDefault="00023565" w:rsidP="00326F1B">
            <w:pPr>
              <w:rPr>
                <w:sz w:val="24"/>
              </w:rPr>
            </w:pPr>
            <w:r w:rsidRPr="00023565">
              <w:rPr>
                <w:sz w:val="24"/>
              </w:rPr>
              <w:t>Home  Telephone: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:rsidR="00023565" w:rsidRPr="00023565" w:rsidRDefault="00023565" w:rsidP="00326F1B">
            <w:pPr>
              <w:rPr>
                <w:sz w:val="24"/>
              </w:rPr>
            </w:pPr>
            <w:r w:rsidRPr="00023565">
              <w:rPr>
                <w:sz w:val="24"/>
              </w:rPr>
              <w:t>Mobile:</w:t>
            </w:r>
          </w:p>
        </w:tc>
      </w:tr>
      <w:tr w:rsidR="00023565" w:rsidRPr="007324BD" w:rsidTr="00B17A4A">
        <w:trPr>
          <w:cantSplit/>
          <w:trHeight w:val="510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23565" w:rsidRPr="00023565" w:rsidRDefault="00023565" w:rsidP="00326F1B">
            <w:pPr>
              <w:rPr>
                <w:sz w:val="24"/>
              </w:rPr>
            </w:pPr>
            <w:r w:rsidRPr="00023565">
              <w:rPr>
                <w:sz w:val="24"/>
              </w:rPr>
              <w:t>E-mail:</w:t>
            </w:r>
          </w:p>
        </w:tc>
      </w:tr>
      <w:tr w:rsidR="00D572EE" w:rsidRPr="007324BD" w:rsidTr="00023565">
        <w:trPr>
          <w:cantSplit/>
          <w:trHeight w:val="924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D572EE" w:rsidRPr="00023565" w:rsidRDefault="00023565" w:rsidP="00023565">
            <w:pPr>
              <w:rPr>
                <w:sz w:val="24"/>
              </w:rPr>
            </w:pPr>
            <w:r w:rsidRPr="00023565">
              <w:rPr>
                <w:sz w:val="24"/>
              </w:rPr>
              <w:t xml:space="preserve">Postal </w:t>
            </w:r>
            <w:r w:rsidR="00D572EE" w:rsidRPr="00023565">
              <w:rPr>
                <w:sz w:val="24"/>
              </w:rPr>
              <w:t xml:space="preserve"> Address (if no email address):</w:t>
            </w:r>
          </w:p>
        </w:tc>
      </w:tr>
      <w:tr w:rsidR="00D572EE" w:rsidRPr="007324BD" w:rsidTr="0026074A">
        <w:trPr>
          <w:cantSplit/>
          <w:trHeight w:val="450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D572EE" w:rsidRPr="001C4155" w:rsidRDefault="00441EB8" w:rsidP="00574303">
            <w:pPr>
              <w:pStyle w:val="Heading2"/>
              <w:rPr>
                <w:sz w:val="24"/>
                <w:szCs w:val="24"/>
              </w:rPr>
            </w:pPr>
            <w:r w:rsidRPr="001C4155">
              <w:rPr>
                <w:sz w:val="24"/>
                <w:szCs w:val="24"/>
              </w:rPr>
              <w:t>FEES</w:t>
            </w:r>
          </w:p>
        </w:tc>
      </w:tr>
      <w:tr w:rsidR="00D572EE" w:rsidRPr="007324BD" w:rsidTr="003427ED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D572EE" w:rsidRPr="00493B73" w:rsidRDefault="00493B73" w:rsidP="00FA42E0">
            <w:pPr>
              <w:rPr>
                <w:sz w:val="24"/>
              </w:rPr>
            </w:pPr>
            <w:r w:rsidRPr="00493B73">
              <w:rPr>
                <w:sz w:val="24"/>
              </w:rPr>
              <w:t>Entry fee includes: all day tea/coffee</w:t>
            </w:r>
            <w:r w:rsidR="00FA42E0">
              <w:rPr>
                <w:sz w:val="24"/>
              </w:rPr>
              <w:t xml:space="preserve"> and cakes</w:t>
            </w:r>
            <w:r w:rsidRPr="00493B73">
              <w:rPr>
                <w:sz w:val="24"/>
              </w:rPr>
              <w:t>, sandwich lunch Fri/Sat, after play refreshments</w:t>
            </w:r>
            <w:r w:rsidR="00FA42E0">
              <w:rPr>
                <w:sz w:val="24"/>
              </w:rPr>
              <w:t xml:space="preserve"> and </w:t>
            </w:r>
            <w:r w:rsidRPr="00FA42E0">
              <w:rPr>
                <w:b/>
                <w:sz w:val="24"/>
              </w:rPr>
              <w:t>wind-up lunch on Sunday</w:t>
            </w:r>
            <w:r w:rsidRPr="00493B73">
              <w:rPr>
                <w:sz w:val="24"/>
              </w:rPr>
              <w:t>.</w:t>
            </w:r>
            <w:r w:rsidR="001C4155">
              <w:rPr>
                <w:sz w:val="24"/>
              </w:rPr>
              <w:t xml:space="preserve"> </w:t>
            </w:r>
            <w:r w:rsidR="00441EB8" w:rsidRPr="00493B73">
              <w:rPr>
                <w:sz w:val="24"/>
              </w:rPr>
              <w:t>Visitors welcome at Sunday lunch</w:t>
            </w:r>
            <w:r w:rsidR="00441EB8">
              <w:rPr>
                <w:sz w:val="24"/>
              </w:rPr>
              <w:t xml:space="preserve">. </w:t>
            </w:r>
          </w:p>
        </w:tc>
      </w:tr>
      <w:tr w:rsidR="001C4155" w:rsidRPr="007324BD" w:rsidTr="00670500">
        <w:trPr>
          <w:cantSplit/>
          <w:trHeight w:val="510"/>
          <w:jc w:val="center"/>
        </w:trPr>
        <w:tc>
          <w:tcPr>
            <w:tcW w:w="6505" w:type="dxa"/>
            <w:gridSpan w:val="3"/>
            <w:shd w:val="clear" w:color="auto" w:fill="auto"/>
            <w:vAlign w:val="center"/>
          </w:tcPr>
          <w:p w:rsidR="001C4155" w:rsidRPr="00493B73" w:rsidRDefault="001C4155" w:rsidP="00326F1B">
            <w:pPr>
              <w:rPr>
                <w:sz w:val="24"/>
              </w:rPr>
            </w:pPr>
            <w:r>
              <w:rPr>
                <w:sz w:val="24"/>
              </w:rPr>
              <w:t>Entry fee: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C4155" w:rsidRPr="00493B73" w:rsidRDefault="000F64FA" w:rsidP="00B40822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B40822">
              <w:rPr>
                <w:sz w:val="24"/>
              </w:rPr>
              <w:t>70</w:t>
            </w:r>
          </w:p>
        </w:tc>
      </w:tr>
      <w:tr w:rsidR="00D572EE" w:rsidRPr="007324BD" w:rsidTr="00FA42E0">
        <w:trPr>
          <w:cantSplit/>
          <w:trHeight w:val="510"/>
          <w:jc w:val="center"/>
        </w:trPr>
        <w:tc>
          <w:tcPr>
            <w:tcW w:w="405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572EE" w:rsidRPr="00493B73" w:rsidRDefault="00493B73" w:rsidP="00441EB8">
            <w:pPr>
              <w:rPr>
                <w:sz w:val="24"/>
              </w:rPr>
            </w:pPr>
            <w:r>
              <w:rPr>
                <w:sz w:val="24"/>
              </w:rPr>
              <w:t xml:space="preserve">Sunday lunch </w:t>
            </w:r>
            <w:r w:rsidR="001C4155">
              <w:rPr>
                <w:sz w:val="24"/>
              </w:rPr>
              <w:t>@ $15</w:t>
            </w:r>
            <w:r w:rsidR="00FA42E0">
              <w:rPr>
                <w:sz w:val="24"/>
              </w:rPr>
              <w:t xml:space="preserve"> (non-players)</w:t>
            </w:r>
          </w:p>
        </w:tc>
        <w:tc>
          <w:tcPr>
            <w:tcW w:w="245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572EE" w:rsidRPr="00493B73" w:rsidRDefault="00670500" w:rsidP="001C4155">
            <w:pPr>
              <w:rPr>
                <w:sz w:val="24"/>
              </w:rPr>
            </w:pP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970E50" wp14:editId="020CDD05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-47625</wp:posOffset>
                      </wp:positionV>
                      <wp:extent cx="238125" cy="219075"/>
                      <wp:effectExtent l="0" t="0" r="28575" b="2857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155" w:rsidRDefault="001C4155" w:rsidP="001C41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87.4pt;margin-top:-3.75pt;width:18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">
                      <v:textbox>
                        <w:txbxContent>
                          <w:p w:rsidR="001C4155" w:rsidRDefault="001C4155" w:rsidP="001C4155"/>
                        </w:txbxContent>
                      </v:textbox>
                    </v:shape>
                  </w:pict>
                </mc:Fallback>
              </mc:AlternateContent>
            </w:r>
            <w:r w:rsidR="001C4155">
              <w:rPr>
                <w:sz w:val="24"/>
              </w:rPr>
              <w:t>No of v</w:t>
            </w:r>
            <w:r w:rsidR="00441EB8">
              <w:rPr>
                <w:sz w:val="24"/>
              </w:rPr>
              <w:t xml:space="preserve">isitors </w:t>
            </w:r>
          </w:p>
        </w:tc>
        <w:tc>
          <w:tcPr>
            <w:tcW w:w="30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572EE" w:rsidRPr="00493B73" w:rsidRDefault="00441EB8" w:rsidP="00326F1B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1C4155" w:rsidRPr="007324BD" w:rsidTr="00FF17F0">
        <w:trPr>
          <w:cantSplit/>
          <w:trHeight w:val="510"/>
          <w:jc w:val="center"/>
        </w:trPr>
        <w:tc>
          <w:tcPr>
            <w:tcW w:w="650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C4155" w:rsidRDefault="001C4155" w:rsidP="00326F1B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0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C4155" w:rsidRDefault="001C4155" w:rsidP="00326F1B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D572EE" w:rsidRPr="007324BD" w:rsidTr="0026074A">
        <w:trPr>
          <w:cantSplit/>
          <w:trHeight w:val="37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D572EE" w:rsidRPr="001C4155" w:rsidRDefault="001C4155" w:rsidP="00574303">
            <w:pPr>
              <w:pStyle w:val="Heading2"/>
              <w:rPr>
                <w:sz w:val="24"/>
                <w:szCs w:val="24"/>
              </w:rPr>
            </w:pPr>
            <w:r w:rsidRPr="001C4155">
              <w:rPr>
                <w:sz w:val="24"/>
                <w:szCs w:val="24"/>
              </w:rPr>
              <w:t>PAYMENT INFORMATION</w:t>
            </w:r>
          </w:p>
        </w:tc>
      </w:tr>
      <w:tr w:rsidR="00D572EE" w:rsidRPr="007324BD" w:rsidTr="001C4155">
        <w:trPr>
          <w:cantSplit/>
          <w:trHeight w:val="510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670500" w:rsidRDefault="001C4155" w:rsidP="00670500">
            <w:pPr>
              <w:jc w:val="center"/>
              <w:rPr>
                <w:sz w:val="24"/>
              </w:rPr>
            </w:pPr>
            <w:r w:rsidRPr="001C4155">
              <w:rPr>
                <w:sz w:val="24"/>
              </w:rPr>
              <w:t>I will be paying by:</w:t>
            </w:r>
          </w:p>
          <w:p w:rsidR="00D572EE" w:rsidRPr="001C4155" w:rsidRDefault="00670500" w:rsidP="00326F1B">
            <w:pPr>
              <w:rPr>
                <w:sz w:val="24"/>
              </w:rPr>
            </w:pP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6B4B41" wp14:editId="2332BD81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27940</wp:posOffset>
                      </wp:positionV>
                      <wp:extent cx="190500" cy="161925"/>
                      <wp:effectExtent l="8255" t="11430" r="10795" b="762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155" w:rsidRDefault="00670500" w:rsidP="001C4155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115.65pt;margin-top:2.2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">
                      <v:textbox>
                        <w:txbxContent>
                          <w:p w:rsidR="001C4155" w:rsidRDefault="00670500" w:rsidP="001C4155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9CBCE0" wp14:editId="5406D45C">
                      <wp:simplePos x="0" y="0"/>
                      <wp:positionH relativeFrom="column">
                        <wp:posOffset>4471035</wp:posOffset>
                      </wp:positionH>
                      <wp:positionV relativeFrom="paragraph">
                        <wp:posOffset>30480</wp:posOffset>
                      </wp:positionV>
                      <wp:extent cx="190500" cy="161925"/>
                      <wp:effectExtent l="5715" t="9525" r="13335" b="9525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155" w:rsidRDefault="001C4155" w:rsidP="001C41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352.05pt;margin-top:2.4pt;width:1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">
                      <v:textbox>
                        <w:txbxContent>
                          <w:p w:rsidR="001C4155" w:rsidRDefault="001C4155" w:rsidP="001C415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                     </w:t>
            </w:r>
            <w:r w:rsidR="001C4155" w:rsidRPr="001C4155">
              <w:rPr>
                <w:sz w:val="24"/>
              </w:rPr>
              <w:t>Post</w:t>
            </w:r>
            <w:r>
              <w:rPr>
                <w:sz w:val="24"/>
              </w:rPr>
              <w:t>:</w:t>
            </w:r>
            <w:r w:rsidR="001C4155" w:rsidRPr="001C4155">
              <w:rPr>
                <w:sz w:val="24"/>
              </w:rPr>
              <w:t xml:space="preserve">  </w:t>
            </w:r>
            <w:r w:rsidR="001C4155">
              <w:rPr>
                <w:sz w:val="24"/>
              </w:rPr>
              <w:t xml:space="preserve">              </w:t>
            </w:r>
            <w:r>
              <w:rPr>
                <w:sz w:val="24"/>
              </w:rPr>
              <w:t xml:space="preserve">                                  </w:t>
            </w:r>
            <w:r w:rsidR="001C4155" w:rsidRPr="001C4155">
              <w:rPr>
                <w:sz w:val="24"/>
              </w:rPr>
              <w:t xml:space="preserve">  On-line</w:t>
            </w:r>
            <w:r>
              <w:rPr>
                <w:sz w:val="24"/>
              </w:rPr>
              <w:t>:</w:t>
            </w:r>
          </w:p>
        </w:tc>
      </w:tr>
      <w:tr w:rsidR="00670500" w:rsidRPr="007324BD" w:rsidTr="00FF17F0">
        <w:trPr>
          <w:cantSplit/>
          <w:trHeight w:val="1666"/>
          <w:jc w:val="center"/>
        </w:trPr>
        <w:tc>
          <w:tcPr>
            <w:tcW w:w="476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70500" w:rsidRDefault="00670500" w:rsidP="006705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Send this form with your </w:t>
            </w:r>
            <w:proofErr w:type="spellStart"/>
            <w:r>
              <w:rPr>
                <w:sz w:val="22"/>
                <w:szCs w:val="22"/>
              </w:rPr>
              <w:t>cheque</w:t>
            </w:r>
            <w:proofErr w:type="spellEnd"/>
            <w:r>
              <w:rPr>
                <w:sz w:val="22"/>
                <w:szCs w:val="22"/>
              </w:rPr>
              <w:t xml:space="preserve"> to: </w:t>
            </w:r>
          </w:p>
          <w:p w:rsidR="00670500" w:rsidRDefault="00670500" w:rsidP="006705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Tournament Manager,</w:t>
            </w:r>
          </w:p>
          <w:p w:rsidR="00670500" w:rsidRDefault="00670500" w:rsidP="006705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proofErr w:type="spellStart"/>
            <w:r>
              <w:rPr>
                <w:sz w:val="22"/>
                <w:szCs w:val="22"/>
              </w:rPr>
              <w:t>Mosman</w:t>
            </w:r>
            <w:proofErr w:type="spellEnd"/>
            <w:r>
              <w:rPr>
                <w:sz w:val="22"/>
                <w:szCs w:val="22"/>
              </w:rPr>
              <w:t xml:space="preserve"> Prize for Golf Croquet</w:t>
            </w:r>
          </w:p>
          <w:p w:rsidR="00670500" w:rsidRDefault="00670500" w:rsidP="006705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Mosman</w:t>
            </w:r>
            <w:proofErr w:type="spellEnd"/>
            <w:r>
              <w:rPr>
                <w:sz w:val="22"/>
                <w:szCs w:val="22"/>
              </w:rPr>
              <w:t xml:space="preserve"> Croquet Club,</w:t>
            </w:r>
          </w:p>
          <w:p w:rsidR="00670500" w:rsidRPr="00670500" w:rsidRDefault="00670500" w:rsidP="00326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Alexander Ave, MOSMAN, 2088</w:t>
            </w:r>
          </w:p>
        </w:tc>
        <w:tc>
          <w:tcPr>
            <w:tcW w:w="476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70500" w:rsidRDefault="00670500" w:rsidP="006705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Pay by direct deposit to CBA </w:t>
            </w:r>
            <w:proofErr w:type="spellStart"/>
            <w:r>
              <w:rPr>
                <w:sz w:val="22"/>
                <w:szCs w:val="22"/>
              </w:rPr>
              <w:t>Mosman</w:t>
            </w:r>
            <w:proofErr w:type="spellEnd"/>
            <w:r>
              <w:rPr>
                <w:sz w:val="22"/>
                <w:szCs w:val="22"/>
              </w:rPr>
              <w:t xml:space="preserve">:   </w:t>
            </w:r>
          </w:p>
          <w:p w:rsidR="00670500" w:rsidRDefault="00670500" w:rsidP="006705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BSB 062-207  Account No. 00900232  </w:t>
            </w:r>
          </w:p>
          <w:p w:rsidR="00670500" w:rsidRDefault="00670500" w:rsidP="006705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Ref: M</w:t>
            </w:r>
            <w:r w:rsidR="0081710D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 “your name”</w:t>
            </w:r>
          </w:p>
          <w:p w:rsidR="00670500" w:rsidRPr="001C4155" w:rsidRDefault="00670500" w:rsidP="00670500">
            <w:pPr>
              <w:rPr>
                <w:sz w:val="24"/>
              </w:rPr>
            </w:pPr>
            <w:r>
              <w:rPr>
                <w:sz w:val="22"/>
                <w:szCs w:val="22"/>
              </w:rPr>
              <w:t xml:space="preserve">Send a copy of this form by email to: </w:t>
            </w:r>
            <w:hyperlink r:id="rId16" w:history="1">
              <w:r w:rsidRPr="00670500">
                <w:rPr>
                  <w:rStyle w:val="Hyperlink"/>
                  <w:sz w:val="24"/>
                </w:rPr>
                <w:t>rhumpherson@optusnet.com.au</w:t>
              </w:r>
            </w:hyperlink>
          </w:p>
        </w:tc>
      </w:tr>
      <w:tr w:rsidR="0026074A" w:rsidRPr="007324BD" w:rsidTr="00FF17F0">
        <w:trPr>
          <w:cantSplit/>
          <w:trHeight w:val="243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26074A" w:rsidRPr="001C4155" w:rsidRDefault="00FF17F0" w:rsidP="00FA15F0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more information</w:t>
            </w:r>
          </w:p>
        </w:tc>
      </w:tr>
      <w:tr w:rsidR="0026074A" w:rsidRPr="007324BD" w:rsidTr="001D5AF0">
        <w:trPr>
          <w:cantSplit/>
          <w:trHeight w:val="243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FF17F0" w:rsidRDefault="0026074A" w:rsidP="00FF17F0">
            <w:pPr>
              <w:pStyle w:val="Heading2"/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</w:pPr>
            <w:r w:rsidRPr="0026074A"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Tournam</w:t>
            </w:r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 xml:space="preserve">ent Manager: Ron </w:t>
            </w:r>
            <w:proofErr w:type="spellStart"/>
            <w:proofErr w:type="gramStart"/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Humpherson</w:t>
            </w:r>
            <w:proofErr w:type="spellEnd"/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 xml:space="preserve">  </w:t>
            </w:r>
            <w:r w:rsidR="00FF17F0"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Tel</w:t>
            </w:r>
            <w:proofErr w:type="gramEnd"/>
            <w:r w:rsidR="00FF17F0"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02 8021 410</w:t>
            </w:r>
            <w:r w:rsidR="00FF17F0"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4</w:t>
            </w:r>
          </w:p>
          <w:p w:rsidR="0026074A" w:rsidRPr="00FF17F0" w:rsidRDefault="00FF17F0" w:rsidP="00FF17F0">
            <w:pPr>
              <w:pStyle w:val="Heading2"/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Mosman</w:t>
            </w:r>
            <w:proofErr w:type="spellEnd"/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 xml:space="preserve"> Croquet Club Website: </w:t>
            </w:r>
            <w:hyperlink r:id="rId17" w:history="1">
              <w:r w:rsidRPr="00FF17F0">
                <w:rPr>
                  <w:rStyle w:val="Hyperlink"/>
                  <w:rFonts w:asciiTheme="minorHAnsi" w:hAnsiTheme="minorHAnsi"/>
                  <w:b w:val="0"/>
                  <w:caps w:val="0"/>
                  <w:sz w:val="24"/>
                  <w:szCs w:val="24"/>
                </w:rPr>
                <w:t>www.mosmancroquet.org</w:t>
              </w:r>
            </w:hyperlink>
            <w:r w:rsidR="0081710D">
              <w:rPr>
                <w:rStyle w:val="Hyperlink"/>
                <w:rFonts w:asciiTheme="minorHAnsi" w:hAnsiTheme="minorHAnsi"/>
                <w:b w:val="0"/>
                <w:caps w:val="0"/>
                <w:sz w:val="24"/>
                <w:szCs w:val="24"/>
              </w:rPr>
              <w:t>.au</w:t>
            </w:r>
          </w:p>
        </w:tc>
      </w:tr>
    </w:tbl>
    <w:p w:rsidR="00415F5F" w:rsidRPr="007324BD" w:rsidRDefault="00415F5F" w:rsidP="009C7D71"/>
    <w:sectPr w:rsidR="00415F5F" w:rsidRPr="007324BD" w:rsidSect="00400969">
      <w:footerReference w:type="default" r:id="rId1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8D" w:rsidRDefault="00EB5D8D">
      <w:r>
        <w:separator/>
      </w:r>
    </w:p>
  </w:endnote>
  <w:endnote w:type="continuationSeparator" w:id="0">
    <w:p w:rsidR="00EB5D8D" w:rsidRDefault="00EB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8D" w:rsidRDefault="00EB5D8D">
      <w:r>
        <w:separator/>
      </w:r>
    </w:p>
  </w:footnote>
  <w:footnote w:type="continuationSeparator" w:id="0">
    <w:p w:rsidR="00EB5D8D" w:rsidRDefault="00EB5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ED"/>
    <w:rsid w:val="000077BD"/>
    <w:rsid w:val="00017DD1"/>
    <w:rsid w:val="00023565"/>
    <w:rsid w:val="00032E90"/>
    <w:rsid w:val="000332AD"/>
    <w:rsid w:val="00041314"/>
    <w:rsid w:val="000447ED"/>
    <w:rsid w:val="000504CA"/>
    <w:rsid w:val="00085333"/>
    <w:rsid w:val="000C0676"/>
    <w:rsid w:val="000C3395"/>
    <w:rsid w:val="000E2704"/>
    <w:rsid w:val="000F64FA"/>
    <w:rsid w:val="0011649E"/>
    <w:rsid w:val="0016303A"/>
    <w:rsid w:val="00190F40"/>
    <w:rsid w:val="001C4155"/>
    <w:rsid w:val="001D2340"/>
    <w:rsid w:val="001F7A95"/>
    <w:rsid w:val="00240AF1"/>
    <w:rsid w:val="0024648C"/>
    <w:rsid w:val="00253205"/>
    <w:rsid w:val="002602F0"/>
    <w:rsid w:val="0026074A"/>
    <w:rsid w:val="002C0936"/>
    <w:rsid w:val="00326F1B"/>
    <w:rsid w:val="003427ED"/>
    <w:rsid w:val="00384215"/>
    <w:rsid w:val="003C4E60"/>
    <w:rsid w:val="00400969"/>
    <w:rsid w:val="004035E6"/>
    <w:rsid w:val="00415F5F"/>
    <w:rsid w:val="0042038C"/>
    <w:rsid w:val="00441EB8"/>
    <w:rsid w:val="00461DCB"/>
    <w:rsid w:val="00491A66"/>
    <w:rsid w:val="00493B73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35F9"/>
    <w:rsid w:val="00616028"/>
    <w:rsid w:val="006638AD"/>
    <w:rsid w:val="00670500"/>
    <w:rsid w:val="00671993"/>
    <w:rsid w:val="00682713"/>
    <w:rsid w:val="006B455F"/>
    <w:rsid w:val="00722DE8"/>
    <w:rsid w:val="007324BD"/>
    <w:rsid w:val="00733AC6"/>
    <w:rsid w:val="007344B3"/>
    <w:rsid w:val="007352E9"/>
    <w:rsid w:val="007543A4"/>
    <w:rsid w:val="00770EEA"/>
    <w:rsid w:val="007E3D81"/>
    <w:rsid w:val="0081710D"/>
    <w:rsid w:val="008449B3"/>
    <w:rsid w:val="00850FE1"/>
    <w:rsid w:val="008658E6"/>
    <w:rsid w:val="00884CA6"/>
    <w:rsid w:val="00887861"/>
    <w:rsid w:val="008B3DFB"/>
    <w:rsid w:val="00900794"/>
    <w:rsid w:val="00932D09"/>
    <w:rsid w:val="009622B2"/>
    <w:rsid w:val="009C2F24"/>
    <w:rsid w:val="009C7D71"/>
    <w:rsid w:val="009F58BB"/>
    <w:rsid w:val="00A41E64"/>
    <w:rsid w:val="00A4373B"/>
    <w:rsid w:val="00A83D5E"/>
    <w:rsid w:val="00A90F96"/>
    <w:rsid w:val="00AD210D"/>
    <w:rsid w:val="00AE1F72"/>
    <w:rsid w:val="00B04903"/>
    <w:rsid w:val="00B12708"/>
    <w:rsid w:val="00B40822"/>
    <w:rsid w:val="00B41C69"/>
    <w:rsid w:val="00B96D9F"/>
    <w:rsid w:val="00BB32D8"/>
    <w:rsid w:val="00BC0F25"/>
    <w:rsid w:val="00BE09D6"/>
    <w:rsid w:val="00C10FF1"/>
    <w:rsid w:val="00C30E55"/>
    <w:rsid w:val="00C5090B"/>
    <w:rsid w:val="00C57940"/>
    <w:rsid w:val="00C63324"/>
    <w:rsid w:val="00C72045"/>
    <w:rsid w:val="00C7789E"/>
    <w:rsid w:val="00C81188"/>
    <w:rsid w:val="00C92FF3"/>
    <w:rsid w:val="00CB5E53"/>
    <w:rsid w:val="00CC6A22"/>
    <w:rsid w:val="00CC7CB7"/>
    <w:rsid w:val="00D01540"/>
    <w:rsid w:val="00D02133"/>
    <w:rsid w:val="00D21FCD"/>
    <w:rsid w:val="00D34CBE"/>
    <w:rsid w:val="00D461ED"/>
    <w:rsid w:val="00D53D61"/>
    <w:rsid w:val="00D572EE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B5D8D"/>
    <w:rsid w:val="00EC655E"/>
    <w:rsid w:val="00EE33CA"/>
    <w:rsid w:val="00F04B9B"/>
    <w:rsid w:val="00F0626A"/>
    <w:rsid w:val="00F149CC"/>
    <w:rsid w:val="00F242E0"/>
    <w:rsid w:val="00F46364"/>
    <w:rsid w:val="00F74AAD"/>
    <w:rsid w:val="00F87CAF"/>
    <w:rsid w:val="00FA15F0"/>
    <w:rsid w:val="00FA42E0"/>
    <w:rsid w:val="00FF17F0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semiHidden/>
    <w:rsid w:val="006705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semiHidden/>
    <w:rsid w:val="00670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hyperlink" Target="file:///C:\Users\Ron\OneDrive\Croquet%20Mosman\Mosman%20Prize\2017\www.mosmancroquet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humpherson@optusnet.com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20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E5050-7A4E-4DA1-AB1D-F87F5BD3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Ron</dc:creator>
  <cp:lastModifiedBy>rafbim</cp:lastModifiedBy>
  <cp:revision>2</cp:revision>
  <cp:lastPrinted>2004-01-19T19:27:00Z</cp:lastPrinted>
  <dcterms:created xsi:type="dcterms:W3CDTF">2019-01-02T22:44:00Z</dcterms:created>
  <dcterms:modified xsi:type="dcterms:W3CDTF">2019-01-02T22:44:00Z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