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F" w:rsidRDefault="006B455F">
      <w:bookmarkStart w:id="0" w:name="_GoBack"/>
      <w:r>
        <w:rPr>
          <w:b/>
          <w:caps/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25pt;margin-top:-33.25pt;width:566pt;height:776.65pt;z-index:251663360;mso-position-horizontal-relative:margin;mso-position-vertical-relative:margin">
            <v:imagedata r:id="rId9" o:title=""/>
            <w10:wrap type="square" anchorx="margin" anchory="margin"/>
          </v:shape>
          <o:OLEObject Type="Embed" ProgID="Unknown" ShapeID="_x0000_s1026" DrawAspect="Content" ObjectID="_1558946081" r:id="rId10"/>
        </w:pict>
      </w:r>
      <w:bookmarkEnd w:id="0"/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0"/>
        <w:gridCol w:w="994"/>
        <w:gridCol w:w="1741"/>
        <w:gridCol w:w="3027"/>
      </w:tblGrid>
      <w:tr w:rsidR="00491A66" w:rsidRPr="007324BD" w:rsidTr="00FA15F0">
        <w:trPr>
          <w:cantSplit/>
          <w:trHeight w:val="123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Default="003427ED" w:rsidP="00326F1B">
            <w:pPr>
              <w:pStyle w:val="Heading1"/>
            </w:pPr>
            <w:r>
              <w:lastRenderedPageBreak/>
              <w:t>ENTRY FORM</w:t>
            </w:r>
          </w:p>
          <w:p w:rsidR="003427ED" w:rsidRPr="00FA15F0" w:rsidRDefault="003427ED" w:rsidP="003427ED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>The Mosman Prize for Golf Croquet</w:t>
            </w:r>
          </w:p>
          <w:p w:rsidR="003427ED" w:rsidRPr="003427ED" w:rsidRDefault="003427ED" w:rsidP="003427ED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>3</w:t>
            </w:r>
            <w:r w:rsidR="00670500" w:rsidRPr="00FA15F0">
              <w:rPr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>-</w:t>
            </w:r>
            <w:r w:rsidR="00670500" w:rsidRPr="00FA15F0">
              <w:rPr>
                <w:caps/>
                <w:color w:val="FFFFFF" w:themeColor="background1"/>
                <w:sz w:val="28"/>
                <w:szCs w:val="28"/>
              </w:rPr>
              <w:t xml:space="preserve"> 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>5 November 2017</w:t>
            </w:r>
          </w:p>
        </w:tc>
      </w:tr>
      <w:tr w:rsidR="00FA15F0" w:rsidRPr="007324BD" w:rsidTr="00FA15F0">
        <w:trPr>
          <w:cantSplit/>
          <w:trHeight w:val="500"/>
          <w:jc w:val="center"/>
        </w:trPr>
        <w:tc>
          <w:tcPr>
            <w:tcW w:w="9532" w:type="dxa"/>
            <w:gridSpan w:val="4"/>
            <w:shd w:val="clear" w:color="auto" w:fill="FFFFFF" w:themeFill="background1"/>
            <w:vAlign w:val="center"/>
          </w:tcPr>
          <w:p w:rsidR="00FA15F0" w:rsidRPr="00A90F96" w:rsidRDefault="00FA15F0" w:rsidP="005314CE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>entries close: 2 October 2017</w:t>
            </w:r>
          </w:p>
        </w:tc>
      </w:tr>
      <w:tr w:rsidR="00C81188" w:rsidRPr="007324BD" w:rsidTr="0026074A">
        <w:trPr>
          <w:cantSplit/>
          <w:trHeight w:val="500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1C4155" w:rsidRDefault="00023565" w:rsidP="005314C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</w:t>
            </w:r>
            <w:r w:rsidR="00C81188" w:rsidRPr="001C4155">
              <w:rPr>
                <w:sz w:val="24"/>
                <w:szCs w:val="24"/>
              </w:rPr>
              <w:t xml:space="preserve"> Information</w:t>
            </w:r>
          </w:p>
        </w:tc>
      </w:tr>
      <w:tr w:rsidR="0024648C" w:rsidRPr="007324BD" w:rsidTr="00D572EE">
        <w:trPr>
          <w:cantSplit/>
          <w:trHeight w:val="51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023565" w:rsidRDefault="0024648C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Name</w:t>
            </w:r>
            <w:r w:rsidR="001D2340" w:rsidRPr="00023565">
              <w:rPr>
                <w:sz w:val="24"/>
              </w:rPr>
              <w:t>:</w:t>
            </w:r>
          </w:p>
        </w:tc>
      </w:tr>
      <w:tr w:rsidR="00023565" w:rsidRPr="007324BD" w:rsidTr="008E465E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CNSW ID: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Club:</w:t>
            </w:r>
          </w:p>
        </w:tc>
      </w:tr>
      <w:tr w:rsidR="00023565" w:rsidRPr="007324BD" w:rsidTr="00E07EE6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>
              <w:rPr>
                <w:sz w:val="24"/>
              </w:rPr>
              <w:t xml:space="preserve">AHS </w:t>
            </w:r>
            <w:r w:rsidRPr="00023565">
              <w:rPr>
                <w:sz w:val="24"/>
              </w:rPr>
              <w:t>Handicap: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6B455F" w:rsidP="0002356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04C0C" wp14:editId="08822C53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4445</wp:posOffset>
                      </wp:positionV>
                      <wp:extent cx="190500" cy="161925"/>
                      <wp:effectExtent l="0" t="0" r="19050" b="2857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65" w:rsidRDefault="00023565" w:rsidP="000235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08.6pt;margin-top:.3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HyKQIAAFY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">
                      <v:textbox>
                        <w:txbxContent>
                          <w:p w:rsidR="00023565" w:rsidRDefault="00023565" w:rsidP="00023565"/>
                        </w:txbxContent>
                      </v:textbox>
                    </v:shape>
                  </w:pict>
                </mc:Fallback>
              </mc:AlternateContent>
            </w:r>
            <w:r w:rsidR="00670500"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B3786" wp14:editId="4CBDD2E4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10795</wp:posOffset>
                      </wp:positionV>
                      <wp:extent cx="190500" cy="161925"/>
                      <wp:effectExtent l="0" t="0" r="19050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65" w:rsidRDefault="001C4155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595C248" wp14:editId="2D4B1155">
                                        <wp:extent cx="0" cy="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64.05pt;margin-top:.8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">
                      <v:textbox>
                        <w:txbxContent>
                          <w:p w:rsidR="00023565" w:rsidRDefault="001C4155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595C248" wp14:editId="2D4B1155">
                                  <wp:extent cx="0" cy="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565" w:rsidRPr="00023565">
              <w:rPr>
                <w:sz w:val="24"/>
              </w:rPr>
              <w:t>Are you willing to referee:</w:t>
            </w:r>
            <w:r w:rsidR="00023565">
              <w:rPr>
                <w:sz w:val="24"/>
              </w:rPr>
              <w:t xml:space="preserve"> </w:t>
            </w:r>
            <w:r w:rsidR="00023565" w:rsidRPr="00023565">
              <w:rPr>
                <w:sz w:val="24"/>
              </w:rPr>
              <w:t xml:space="preserve">Yes </w:t>
            </w:r>
            <w:r w:rsidR="00023565">
              <w:rPr>
                <w:sz w:val="24"/>
              </w:rPr>
              <w:t xml:space="preserve"> </w:t>
            </w:r>
            <w:r w:rsidR="00023565" w:rsidRPr="00023565">
              <w:rPr>
                <w:sz w:val="24"/>
              </w:rPr>
              <w:t xml:space="preserve">   </w:t>
            </w:r>
            <w:r w:rsidR="00023565">
              <w:rPr>
                <w:sz w:val="24"/>
              </w:rPr>
              <w:t xml:space="preserve">  </w:t>
            </w:r>
            <w:r w:rsidR="00023565" w:rsidRPr="00023565">
              <w:rPr>
                <w:sz w:val="24"/>
              </w:rPr>
              <w:t>No</w:t>
            </w:r>
          </w:p>
        </w:tc>
      </w:tr>
      <w:tr w:rsidR="00023565" w:rsidRPr="007324BD" w:rsidTr="006A1AED">
        <w:trPr>
          <w:cantSplit/>
          <w:trHeight w:val="510"/>
          <w:jc w:val="center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023565" w:rsidRPr="007324BD" w:rsidTr="00B17A4A">
        <w:trPr>
          <w:cantSplit/>
          <w:trHeight w:val="510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</w:p>
        </w:tc>
      </w:tr>
      <w:tr w:rsidR="00D572EE" w:rsidRPr="007324BD" w:rsidTr="00023565">
        <w:trPr>
          <w:cantSplit/>
          <w:trHeight w:val="924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D572EE" w:rsidRPr="00023565" w:rsidRDefault="00023565" w:rsidP="00023565">
            <w:pPr>
              <w:rPr>
                <w:sz w:val="24"/>
              </w:rPr>
            </w:pPr>
            <w:r w:rsidRPr="00023565">
              <w:rPr>
                <w:sz w:val="24"/>
              </w:rPr>
              <w:t xml:space="preserve">Postal </w:t>
            </w:r>
            <w:r w:rsidR="00D572EE" w:rsidRPr="00023565">
              <w:rPr>
                <w:sz w:val="24"/>
              </w:rPr>
              <w:t xml:space="preserve"> Address (if no email address):</w:t>
            </w:r>
          </w:p>
        </w:tc>
      </w:tr>
      <w:tr w:rsidR="00D572EE" w:rsidRPr="007324BD" w:rsidTr="0026074A">
        <w:trPr>
          <w:cantSplit/>
          <w:trHeight w:val="450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572EE" w:rsidRPr="001C4155" w:rsidRDefault="00441EB8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D572EE" w:rsidRPr="007324BD" w:rsidTr="003427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D572EE" w:rsidRPr="00493B73" w:rsidRDefault="00493B73" w:rsidP="001C4155">
            <w:pPr>
              <w:rPr>
                <w:sz w:val="24"/>
              </w:rPr>
            </w:pPr>
            <w:r w:rsidRPr="00493B73">
              <w:rPr>
                <w:sz w:val="24"/>
              </w:rPr>
              <w:t>Entry fee includes: all day tea/coffee, sandwich lunch Fri/Sat, after play refreshments, great wind-up lunch on Sunday.</w:t>
            </w:r>
            <w:r w:rsidR="001C4155">
              <w:rPr>
                <w:sz w:val="24"/>
              </w:rPr>
              <w:t xml:space="preserve"> </w:t>
            </w:r>
            <w:r w:rsidR="00441EB8" w:rsidRPr="00493B73">
              <w:rPr>
                <w:sz w:val="24"/>
              </w:rPr>
              <w:t>Visitors welcome at Sunday lunch</w:t>
            </w:r>
            <w:r w:rsidR="00441EB8">
              <w:rPr>
                <w:sz w:val="24"/>
              </w:rPr>
              <w:t xml:space="preserve">. </w:t>
            </w:r>
          </w:p>
        </w:tc>
      </w:tr>
      <w:tr w:rsidR="001C4155" w:rsidRPr="007324BD" w:rsidTr="00670500">
        <w:trPr>
          <w:cantSplit/>
          <w:trHeight w:val="510"/>
          <w:jc w:val="center"/>
        </w:trPr>
        <w:tc>
          <w:tcPr>
            <w:tcW w:w="6505" w:type="dxa"/>
            <w:gridSpan w:val="3"/>
            <w:shd w:val="clear" w:color="auto" w:fill="auto"/>
            <w:vAlign w:val="center"/>
          </w:tcPr>
          <w:p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$60</w:t>
            </w:r>
          </w:p>
        </w:tc>
      </w:tr>
      <w:tr w:rsidR="00D572EE" w:rsidRPr="007324BD" w:rsidTr="00670500">
        <w:trPr>
          <w:cantSplit/>
          <w:trHeight w:val="510"/>
          <w:jc w:val="center"/>
        </w:trPr>
        <w:tc>
          <w:tcPr>
            <w:tcW w:w="37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493B73" w:rsidP="00441EB8">
            <w:pPr>
              <w:rPr>
                <w:sz w:val="24"/>
              </w:rPr>
            </w:pPr>
            <w:r>
              <w:rPr>
                <w:sz w:val="24"/>
              </w:rPr>
              <w:t xml:space="preserve">Sunday lunch </w:t>
            </w:r>
            <w:r w:rsidR="001C4155">
              <w:rPr>
                <w:sz w:val="24"/>
              </w:rPr>
              <w:t>@ $15</w:t>
            </w:r>
          </w:p>
        </w:tc>
        <w:tc>
          <w:tcPr>
            <w:tcW w:w="273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670500" w:rsidP="001C415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3E14C" wp14:editId="51B6FF9E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1C4155">
              <w:rPr>
                <w:sz w:val="24"/>
              </w:rPr>
              <w:t>No of v</w:t>
            </w:r>
            <w:r w:rsidR="00441EB8">
              <w:rPr>
                <w:sz w:val="24"/>
              </w:rPr>
              <w:t xml:space="preserve">isitors 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572EE" w:rsidRPr="00493B73" w:rsidRDefault="00441EB8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4155" w:rsidRPr="007324BD" w:rsidTr="00FF17F0">
        <w:trPr>
          <w:cantSplit/>
          <w:trHeight w:val="510"/>
          <w:jc w:val="center"/>
        </w:trPr>
        <w:tc>
          <w:tcPr>
            <w:tcW w:w="650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572EE" w:rsidRPr="007324BD" w:rsidTr="0026074A">
        <w:trPr>
          <w:cantSplit/>
          <w:trHeight w:val="37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572EE" w:rsidRPr="001C4155" w:rsidRDefault="001C4155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D572EE" w:rsidRPr="007324BD" w:rsidTr="001C4155">
        <w:trPr>
          <w:cantSplit/>
          <w:trHeight w:val="510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670500" w:rsidRDefault="001C4155" w:rsidP="00670500">
            <w:pPr>
              <w:jc w:val="center"/>
              <w:rPr>
                <w:sz w:val="24"/>
              </w:rPr>
            </w:pPr>
            <w:r w:rsidRPr="001C4155">
              <w:rPr>
                <w:sz w:val="24"/>
              </w:rPr>
              <w:t>I will be paying by:</w:t>
            </w:r>
          </w:p>
          <w:p w:rsidR="00D572EE" w:rsidRPr="001C4155" w:rsidRDefault="00670500" w:rsidP="00326F1B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2262A" wp14:editId="28FF14F7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27940</wp:posOffset>
                      </wp:positionV>
                      <wp:extent cx="190500" cy="161925"/>
                      <wp:effectExtent l="8255" t="11430" r="10795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670500" w:rsidP="001C41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65pt;margin-top:2.2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tG4X73gAAAAgBAAAPAAAAZHJzL2Rvd25yZXYu&#10;eG1sTI/BTsMwEETvSPyDtUhcEHWaRKEJcSqEBIIblKpc3XibRNjrYLtp+HvcE9x2NKPZN/V6NppN&#10;6PxgScBykQBDaq0aqBOw/Xi6XQHzQZKS2hIK+EEP6+byopaVsid6x2kTOhZLyFdSQB/CWHHu2x6N&#10;9As7IkXvYJ2RIUrXceXkKZYbzdMkKbiRA8UPvRzxscf2a3M0Alb5y/TpX7O3XVscdBlu7qbnbyfE&#10;9dX8cA8s4Bz+wnDGj+jQRKa9PZLyTAtIs2UWowLyHFj00+Ks9/EoS+BNzf8PaH4B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rRuF+94AAAAIAQAADwAAAAAAAAAAAAAAAACDBAAAZHJz&#10;L2Rvd25yZXYueG1sUEsFBgAAAAAEAAQA8wAAAI4FAAAAAA==&#10;">
                      <v:textbox>
                        <w:txbxContent>
                          <w:p w:rsidR="001C4155" w:rsidRDefault="00670500" w:rsidP="001C415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41D5F" wp14:editId="5077B6F4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30480</wp:posOffset>
                      </wp:positionV>
                      <wp:extent cx="190500" cy="161925"/>
                      <wp:effectExtent l="5715" t="9525" r="13335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52.05pt;margin-top:2.4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">
                      <v:textbox>
                        <w:txbxContent>
                          <w:p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      </w:t>
            </w:r>
            <w:r w:rsidR="001C4155" w:rsidRPr="001C4155">
              <w:rPr>
                <w:sz w:val="24"/>
              </w:rPr>
              <w:t>Post</w:t>
            </w:r>
            <w:r>
              <w:rPr>
                <w:sz w:val="24"/>
              </w:rPr>
              <w:t>:</w:t>
            </w:r>
            <w:r w:rsidR="001C4155" w:rsidRPr="001C4155">
              <w:rPr>
                <w:sz w:val="24"/>
              </w:rPr>
              <w:t xml:space="preserve">  </w:t>
            </w:r>
            <w:r w:rsidR="001C4155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           </w:t>
            </w:r>
            <w:r w:rsidR="001C4155" w:rsidRPr="001C4155">
              <w:rPr>
                <w:sz w:val="24"/>
              </w:rPr>
              <w:t xml:space="preserve">  On-line</w:t>
            </w:r>
            <w:r>
              <w:rPr>
                <w:sz w:val="24"/>
              </w:rPr>
              <w:t>:</w:t>
            </w:r>
          </w:p>
        </w:tc>
      </w:tr>
      <w:tr w:rsidR="00670500" w:rsidRPr="007324BD" w:rsidTr="00FF17F0">
        <w:trPr>
          <w:cantSplit/>
          <w:trHeight w:val="1666"/>
          <w:jc w:val="center"/>
        </w:trPr>
        <w:tc>
          <w:tcPr>
            <w:tcW w:w="476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this form with your cheque to: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Tournament Manager,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Mosman Prize for Golf Croquet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Mosman Croquet Club,</w:t>
            </w:r>
          </w:p>
          <w:p w:rsidR="00670500" w:rsidRPr="00670500" w:rsidRDefault="00670500" w:rsidP="00326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Alexander Ave, MOSMAN, 2088</w:t>
            </w:r>
          </w:p>
        </w:tc>
        <w:tc>
          <w:tcPr>
            <w:tcW w:w="47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 by direct deposit to CBA Mosman:  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BSB 062-207  Account No. 00900232  </w:t>
            </w:r>
          </w:p>
          <w:p w:rsidR="00670500" w:rsidRDefault="00670500" w:rsidP="00670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Ref: MP “your name”</w:t>
            </w:r>
          </w:p>
          <w:p w:rsidR="00670500" w:rsidRPr="001C4155" w:rsidRDefault="00670500" w:rsidP="00670500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Send a copy of this form by email to: </w:t>
            </w:r>
            <w:hyperlink r:id="rId12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  <w:r w:rsidRPr="00670500">
              <w:rPr>
                <w:sz w:val="24"/>
              </w:rPr>
              <w:t>.</w:t>
            </w:r>
          </w:p>
        </w:tc>
      </w:tr>
      <w:tr w:rsidR="0026074A" w:rsidRPr="007324BD" w:rsidTr="00FF17F0">
        <w:trPr>
          <w:cantSplit/>
          <w:trHeight w:val="243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26074A" w:rsidRPr="001C4155" w:rsidRDefault="00FF17F0" w:rsidP="00FA15F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26074A" w:rsidRPr="007324BD" w:rsidTr="001D5AF0">
        <w:trPr>
          <w:cantSplit/>
          <w:trHeight w:val="243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FF17F0" w:rsidRDefault="0026074A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Humpherson  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Tel: 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02 8021 410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4</w:t>
            </w:r>
          </w:p>
          <w:p w:rsidR="0026074A" w:rsidRPr="00FF17F0" w:rsidRDefault="00FF17F0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Mosman Croquet Club Website: </w:t>
            </w:r>
            <w:hyperlink r:id="rId13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CA" w:rsidRDefault="000504CA">
      <w:r>
        <w:separator/>
      </w:r>
    </w:p>
  </w:endnote>
  <w:endnote w:type="continuationSeparator" w:id="0">
    <w:p w:rsidR="000504CA" w:rsidRDefault="000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CA" w:rsidRDefault="000504CA">
      <w:r>
        <w:separator/>
      </w:r>
    </w:p>
  </w:footnote>
  <w:footnote w:type="continuationSeparator" w:id="0">
    <w:p w:rsidR="000504CA" w:rsidRDefault="0005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3565"/>
    <w:rsid w:val="00032E90"/>
    <w:rsid w:val="000332AD"/>
    <w:rsid w:val="000447ED"/>
    <w:rsid w:val="000504CA"/>
    <w:rsid w:val="00085333"/>
    <w:rsid w:val="000C0676"/>
    <w:rsid w:val="000C3395"/>
    <w:rsid w:val="000E2704"/>
    <w:rsid w:val="0011649E"/>
    <w:rsid w:val="0016303A"/>
    <w:rsid w:val="00190F40"/>
    <w:rsid w:val="001C4155"/>
    <w:rsid w:val="001D2340"/>
    <w:rsid w:val="001F7A95"/>
    <w:rsid w:val="00240AF1"/>
    <w:rsid w:val="0024648C"/>
    <w:rsid w:val="002602F0"/>
    <w:rsid w:val="0026074A"/>
    <w:rsid w:val="002C0936"/>
    <w:rsid w:val="00326F1B"/>
    <w:rsid w:val="003427ED"/>
    <w:rsid w:val="00384215"/>
    <w:rsid w:val="003C4E60"/>
    <w:rsid w:val="00400969"/>
    <w:rsid w:val="004035E6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0500"/>
    <w:rsid w:val="00671993"/>
    <w:rsid w:val="00682713"/>
    <w:rsid w:val="006B455F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3DFB"/>
    <w:rsid w:val="00900794"/>
    <w:rsid w:val="00932D09"/>
    <w:rsid w:val="009622B2"/>
    <w:rsid w:val="009C7D71"/>
    <w:rsid w:val="009F58BB"/>
    <w:rsid w:val="00A41E64"/>
    <w:rsid w:val="00A4373B"/>
    <w:rsid w:val="00A83D5E"/>
    <w:rsid w:val="00A90F96"/>
    <w:rsid w:val="00AD210D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57940"/>
    <w:rsid w:val="00C63324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461ED"/>
    <w:rsid w:val="00D53D61"/>
    <w:rsid w:val="00D572EE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A15F0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on\OneDrive\Croquet%20Mosman\Mosman%20Prize\2017\www.mosmancroquet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humpherson@optusnet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777D-FF69-4828-954C-E6EE948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</cp:lastModifiedBy>
  <cp:revision>2</cp:revision>
  <cp:lastPrinted>2004-01-19T19:27:00Z</cp:lastPrinted>
  <dcterms:created xsi:type="dcterms:W3CDTF">2017-06-14T01:48:00Z</dcterms:created>
  <dcterms:modified xsi:type="dcterms:W3CDTF">2017-06-14T01:48:00Z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