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3" w:rsidRDefault="00996DF3">
      <w:r>
        <w:rPr>
          <w:noProof/>
          <w:lang w:val="en-AU" w:eastAsia="en-AU"/>
        </w:rPr>
        <w:drawing>
          <wp:inline distT="0" distB="0" distL="0" distR="0">
            <wp:extent cx="6177576" cy="853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board-notice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39" cy="85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pPr w:leftFromText="180" w:rightFromText="180" w:vertAnchor="text" w:horzAnchor="margin" w:tblpY="-9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0"/>
        <w:gridCol w:w="994"/>
        <w:gridCol w:w="1741"/>
        <w:gridCol w:w="3027"/>
      </w:tblGrid>
      <w:tr w:rsidR="0097167E" w:rsidRPr="007324BD" w:rsidTr="0097167E">
        <w:trPr>
          <w:cantSplit/>
          <w:trHeight w:val="1234"/>
          <w:tblHeader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7167E" w:rsidRDefault="0097167E" w:rsidP="0097167E">
            <w:pPr>
              <w:pStyle w:val="Heading1"/>
            </w:pPr>
            <w:r>
              <w:t>ENTRY FORM</w:t>
            </w:r>
          </w:p>
          <w:p w:rsidR="0097167E" w:rsidRPr="00FA15F0" w:rsidRDefault="0097167E" w:rsidP="0097167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The Mosman for </w:t>
            </w:r>
            <w:r>
              <w:rPr>
                <w:caps/>
                <w:color w:val="FFFFFF" w:themeColor="background1"/>
                <w:sz w:val="28"/>
                <w:szCs w:val="28"/>
              </w:rPr>
              <w:t>ASSOCIATION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Croquet</w:t>
            </w:r>
          </w:p>
          <w:p w:rsidR="0097167E" w:rsidRPr="003427ED" w:rsidRDefault="0097167E" w:rsidP="0097167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16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caps/>
                <w:color w:val="FFFFFF" w:themeColor="background1"/>
                <w:sz w:val="28"/>
                <w:szCs w:val="28"/>
              </w:rPr>
              <w:t>18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caps/>
                <w:color w:val="FFFFFF" w:themeColor="background1"/>
                <w:sz w:val="28"/>
                <w:szCs w:val="28"/>
              </w:rPr>
              <w:t>MARCH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201</w:t>
            </w:r>
            <w:r>
              <w:rPr>
                <w:cap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97167E" w:rsidRPr="007324BD" w:rsidTr="0097167E">
        <w:trPr>
          <w:cantSplit/>
          <w:trHeight w:val="500"/>
        </w:trPr>
        <w:tc>
          <w:tcPr>
            <w:tcW w:w="9532" w:type="dxa"/>
            <w:gridSpan w:val="4"/>
            <w:shd w:val="clear" w:color="auto" w:fill="FFFFFF" w:themeFill="background1"/>
            <w:vAlign w:val="center"/>
          </w:tcPr>
          <w:p w:rsidR="0097167E" w:rsidRPr="00A90F96" w:rsidRDefault="0097167E" w:rsidP="0097167E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>
              <w:rPr>
                <w:b w:val="0"/>
                <w:sz w:val="24"/>
                <w:szCs w:val="24"/>
              </w:rPr>
              <w:t>1 MARCH</w:t>
            </w:r>
            <w:r w:rsidRPr="00A90F96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97167E" w:rsidRPr="007324BD" w:rsidTr="0097167E">
        <w:trPr>
          <w:cantSplit/>
          <w:trHeight w:val="500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7167E" w:rsidRPr="001C4155" w:rsidRDefault="0097167E" w:rsidP="0097167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 Information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Name: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CNSW ID: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Club: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 xml:space="preserve">AHS </w:t>
            </w:r>
            <w:r w:rsidRPr="00023565">
              <w:rPr>
                <w:sz w:val="24"/>
              </w:rPr>
              <w:t>Handicap: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06696" wp14:editId="25AC6149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4445</wp:posOffset>
                      </wp:positionV>
                      <wp:extent cx="190500" cy="161925"/>
                      <wp:effectExtent l="0" t="0" r="19050" b="2857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67E" w:rsidRDefault="0097167E" w:rsidP="00971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8.6pt;margin-top:.3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">
                      <v:textbox>
                        <w:txbxContent>
                          <w:p w:rsidR="0097167E" w:rsidRDefault="0097167E" w:rsidP="009716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CEA5C" wp14:editId="2D57B825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67E" w:rsidRDefault="0097167E" w:rsidP="0097167E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7B47DB52" wp14:editId="0EB5E5F5">
                                        <wp:extent cx="0" cy="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4.05pt;margin-top:.8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">
                      <v:textbox>
                        <w:txbxContent>
                          <w:p w:rsidR="0097167E" w:rsidRDefault="0097167E" w:rsidP="0097167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B47DB52" wp14:editId="0EB5E5F5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565">
              <w:rPr>
                <w:sz w:val="24"/>
              </w:rPr>
              <w:t>Are you willing to referee: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>No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</w:p>
        </w:tc>
      </w:tr>
      <w:tr w:rsidR="0097167E" w:rsidRPr="007324BD" w:rsidTr="0097167E">
        <w:trPr>
          <w:cantSplit/>
          <w:trHeight w:val="924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7167E" w:rsidRPr="00023565" w:rsidRDefault="0097167E" w:rsidP="0097167E">
            <w:pPr>
              <w:rPr>
                <w:sz w:val="24"/>
              </w:rPr>
            </w:pPr>
            <w:r w:rsidRPr="00023565">
              <w:rPr>
                <w:sz w:val="24"/>
              </w:rPr>
              <w:t>Postal  Address (if no email address):</w:t>
            </w:r>
          </w:p>
        </w:tc>
      </w:tr>
      <w:tr w:rsidR="0097167E" w:rsidRPr="007324BD" w:rsidTr="0097167E">
        <w:trPr>
          <w:cantSplit/>
          <w:trHeight w:val="450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7167E" w:rsidRPr="001C4155" w:rsidRDefault="0097167E" w:rsidP="0097167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97167E" w:rsidRPr="007324BD" w:rsidTr="0097167E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7167E" w:rsidRPr="00493B73" w:rsidRDefault="0097167E" w:rsidP="0097167E">
            <w:pPr>
              <w:rPr>
                <w:sz w:val="24"/>
              </w:rPr>
            </w:pPr>
            <w:r w:rsidRPr="00493B73">
              <w:rPr>
                <w:sz w:val="24"/>
              </w:rPr>
              <w:t>Entry fee includes: all day tea/coffee, sandwich lunch Fri/Sat, after play refreshments, great wind-up lunch on Sunday.</w:t>
            </w:r>
            <w:r>
              <w:rPr>
                <w:sz w:val="24"/>
              </w:rPr>
              <w:t xml:space="preserve"> </w:t>
            </w:r>
            <w:r w:rsidRPr="00493B73">
              <w:rPr>
                <w:sz w:val="24"/>
              </w:rPr>
              <w:t>Visitors welcome at Sunday lunch</w:t>
            </w:r>
            <w:r>
              <w:rPr>
                <w:sz w:val="24"/>
              </w:rPr>
              <w:t xml:space="preserve">. 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6505" w:type="dxa"/>
            <w:gridSpan w:val="3"/>
            <w:shd w:val="clear" w:color="auto" w:fill="auto"/>
            <w:vAlign w:val="center"/>
          </w:tcPr>
          <w:p w:rsidR="0097167E" w:rsidRPr="00493B73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7167E" w:rsidRPr="00493B73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>$65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37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Pr="00493B73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>Sunday lunch @ $15</w:t>
            </w:r>
          </w:p>
        </w:tc>
        <w:tc>
          <w:tcPr>
            <w:tcW w:w="27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Pr="00493B73" w:rsidRDefault="0097167E" w:rsidP="0097167E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02C6D" wp14:editId="4DF501E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67E" w:rsidRDefault="0097167E" w:rsidP="00971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:rsidR="0097167E" w:rsidRDefault="0097167E" w:rsidP="009716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No of visitors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Pr="00493B73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650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Default="0097167E" w:rsidP="0097167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167E" w:rsidRPr="007324BD" w:rsidTr="0097167E">
        <w:trPr>
          <w:cantSplit/>
          <w:trHeight w:val="37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7167E" w:rsidRPr="001C4155" w:rsidRDefault="0097167E" w:rsidP="0097167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97167E" w:rsidRPr="007324BD" w:rsidTr="0097167E">
        <w:trPr>
          <w:cantSplit/>
          <w:trHeight w:val="510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7167E" w:rsidRDefault="0097167E" w:rsidP="0097167E">
            <w:pPr>
              <w:jc w:val="center"/>
              <w:rPr>
                <w:sz w:val="24"/>
              </w:rPr>
            </w:pPr>
            <w:r w:rsidRPr="001C4155">
              <w:rPr>
                <w:sz w:val="24"/>
              </w:rPr>
              <w:t>I will be paying by:</w:t>
            </w:r>
          </w:p>
          <w:p w:rsidR="0097167E" w:rsidRPr="001C4155" w:rsidRDefault="0097167E" w:rsidP="0097167E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7C101" wp14:editId="00943063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27940</wp:posOffset>
                      </wp:positionV>
                      <wp:extent cx="190500" cy="161925"/>
                      <wp:effectExtent l="8255" t="11430" r="10795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67E" w:rsidRDefault="0097167E" w:rsidP="0097167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65pt;margin-top:2.2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tG4X73gAAAAgBAAAPAAAAZHJzL2Rvd25yZXYu&#10;eG1sTI/BTsMwEETvSPyDtUhcEHWaRKEJcSqEBIIblKpc3XibRNjrYLtp+HvcE9x2NKPZN/V6NppN&#10;6PxgScBykQBDaq0aqBOw/Xi6XQHzQZKS2hIK+EEP6+byopaVsid6x2kTOhZLyFdSQB/CWHHu2x6N&#10;9As7IkXvYJ2RIUrXceXkKZYbzdMkKbiRA8UPvRzxscf2a3M0Alb5y/TpX7O3XVscdBlu7qbnbyfE&#10;9dX8cA8s4Bz+wnDGj+jQRKa9PZLyTAtIs2UWowLyHFj00+Ks9/EoS+BNzf8PaH4B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rRuF+94AAAAIAQAADwAAAAAAAAAAAAAAAACDBAAAZHJz&#10;L2Rvd25yZXYueG1sUEsFBgAAAAAEAAQA8wAAAI4FAAAAAA==&#10;">
                      <v:textbox>
                        <w:txbxContent>
                          <w:p w:rsidR="0097167E" w:rsidRDefault="0097167E" w:rsidP="0097167E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10474" wp14:editId="37E4C2B7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30480</wp:posOffset>
                      </wp:positionV>
                      <wp:extent cx="190500" cy="161925"/>
                      <wp:effectExtent l="5715" t="9525" r="1333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67E" w:rsidRDefault="0097167E" w:rsidP="009716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52.05pt;margin-top:2.4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">
                      <v:textbox>
                        <w:txbxContent>
                          <w:p w:rsidR="0097167E" w:rsidRDefault="0097167E" w:rsidP="009716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</w:t>
            </w:r>
            <w:r w:rsidRPr="001C4155">
              <w:rPr>
                <w:sz w:val="24"/>
              </w:rPr>
              <w:t>Post</w:t>
            </w:r>
            <w:r>
              <w:rPr>
                <w:sz w:val="24"/>
              </w:rPr>
              <w:t>:</w:t>
            </w:r>
            <w:r w:rsidRPr="001C415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       </w:t>
            </w:r>
            <w:r w:rsidRPr="001C4155">
              <w:rPr>
                <w:sz w:val="24"/>
              </w:rPr>
              <w:t xml:space="preserve">  On-line</w:t>
            </w:r>
            <w:r>
              <w:rPr>
                <w:sz w:val="24"/>
              </w:rPr>
              <w:t>:</w:t>
            </w:r>
          </w:p>
        </w:tc>
      </w:tr>
      <w:tr w:rsidR="0097167E" w:rsidRPr="007324BD" w:rsidTr="0097167E">
        <w:trPr>
          <w:cantSplit/>
          <w:trHeight w:val="1666"/>
        </w:trPr>
        <w:tc>
          <w:tcPr>
            <w:tcW w:w="47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this form with your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 </w:t>
            </w:r>
          </w:p>
          <w:p w:rsidR="0097167E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Tournament Manager,</w:t>
            </w:r>
          </w:p>
          <w:p w:rsidR="0097167E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 Prize for Golf Croquet</w:t>
            </w:r>
          </w:p>
          <w:p w:rsidR="0097167E" w:rsidRDefault="0097167E" w:rsidP="009716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 Croquet Club,</w:t>
            </w:r>
          </w:p>
          <w:p w:rsidR="0097167E" w:rsidRPr="00670500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Ave, MOSMAN, 2088</w:t>
            </w:r>
          </w:p>
        </w:tc>
        <w:tc>
          <w:tcPr>
            <w:tcW w:w="4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167E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by direct deposit to CBA </w:t>
            </w: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:   </w:t>
            </w:r>
          </w:p>
          <w:p w:rsidR="0097167E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BSB 062-207  Account No. 00900232  </w:t>
            </w:r>
          </w:p>
          <w:p w:rsidR="0097167E" w:rsidRDefault="0097167E" w:rsidP="0097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MB “your name”</w:t>
            </w:r>
          </w:p>
          <w:p w:rsidR="0097167E" w:rsidRPr="001C4155" w:rsidRDefault="0097167E" w:rsidP="0097167E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Send a copy of this form by email to: </w:t>
            </w:r>
            <w:hyperlink r:id="rId11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  <w:r w:rsidRPr="00670500">
              <w:rPr>
                <w:sz w:val="24"/>
              </w:rPr>
              <w:t>.</w:t>
            </w:r>
          </w:p>
        </w:tc>
      </w:tr>
      <w:tr w:rsidR="0097167E" w:rsidRPr="007324BD" w:rsidTr="0097167E">
        <w:trPr>
          <w:cantSplit/>
          <w:trHeight w:val="243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7167E" w:rsidRPr="001C4155" w:rsidRDefault="0097167E" w:rsidP="0097167E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97167E" w:rsidRPr="007324BD" w:rsidTr="0097167E">
        <w:trPr>
          <w:cantSplit/>
          <w:trHeight w:val="243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7167E" w:rsidRDefault="0097167E" w:rsidP="0097167E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Tel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: 02 8021 4104</w:t>
            </w:r>
          </w:p>
          <w:p w:rsidR="0097167E" w:rsidRPr="00FF17F0" w:rsidRDefault="0097167E" w:rsidP="0097167E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2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</w:p>
        </w:tc>
      </w:tr>
    </w:tbl>
    <w:p w:rsidR="00415F5F" w:rsidRPr="007324BD" w:rsidRDefault="00415F5F" w:rsidP="0097167E">
      <w:bookmarkStart w:id="0" w:name="_GoBack"/>
      <w:bookmarkEnd w:id="0"/>
    </w:p>
    <w:sectPr w:rsidR="00415F5F" w:rsidRPr="007324BD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93" w:rsidRDefault="00694693">
      <w:r>
        <w:separator/>
      </w:r>
    </w:p>
  </w:endnote>
  <w:endnote w:type="continuationSeparator" w:id="0">
    <w:p w:rsidR="00694693" w:rsidRDefault="0069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93" w:rsidRDefault="00694693">
      <w:r>
        <w:separator/>
      </w:r>
    </w:p>
  </w:footnote>
  <w:footnote w:type="continuationSeparator" w:id="0">
    <w:p w:rsidR="00694693" w:rsidRDefault="0069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3565"/>
    <w:rsid w:val="00032E90"/>
    <w:rsid w:val="000332AD"/>
    <w:rsid w:val="000447ED"/>
    <w:rsid w:val="00085333"/>
    <w:rsid w:val="000C0676"/>
    <w:rsid w:val="000C3395"/>
    <w:rsid w:val="000E2704"/>
    <w:rsid w:val="001135D9"/>
    <w:rsid w:val="0011649E"/>
    <w:rsid w:val="0016303A"/>
    <w:rsid w:val="00190F40"/>
    <w:rsid w:val="001A3E5C"/>
    <w:rsid w:val="001C4155"/>
    <w:rsid w:val="001D2340"/>
    <w:rsid w:val="001F7A95"/>
    <w:rsid w:val="00240AF1"/>
    <w:rsid w:val="0024648C"/>
    <w:rsid w:val="002602F0"/>
    <w:rsid w:val="0026074A"/>
    <w:rsid w:val="002A53F1"/>
    <w:rsid w:val="002C0936"/>
    <w:rsid w:val="00326F1B"/>
    <w:rsid w:val="003427ED"/>
    <w:rsid w:val="00384215"/>
    <w:rsid w:val="003C4E60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0500"/>
    <w:rsid w:val="00671993"/>
    <w:rsid w:val="00682713"/>
    <w:rsid w:val="00694693"/>
    <w:rsid w:val="006B455F"/>
    <w:rsid w:val="00722DE8"/>
    <w:rsid w:val="007324BD"/>
    <w:rsid w:val="00733AC6"/>
    <w:rsid w:val="007344B3"/>
    <w:rsid w:val="007352E9"/>
    <w:rsid w:val="007543A4"/>
    <w:rsid w:val="00770EEA"/>
    <w:rsid w:val="007879F3"/>
    <w:rsid w:val="007E3D81"/>
    <w:rsid w:val="00850FE1"/>
    <w:rsid w:val="008658E6"/>
    <w:rsid w:val="00884CA6"/>
    <w:rsid w:val="00887861"/>
    <w:rsid w:val="00900794"/>
    <w:rsid w:val="00932D09"/>
    <w:rsid w:val="009622B2"/>
    <w:rsid w:val="0097167E"/>
    <w:rsid w:val="00996DF3"/>
    <w:rsid w:val="009C7D71"/>
    <w:rsid w:val="009F58BB"/>
    <w:rsid w:val="00A41E64"/>
    <w:rsid w:val="00A4373B"/>
    <w:rsid w:val="00A83D5E"/>
    <w:rsid w:val="00A90F96"/>
    <w:rsid w:val="00AD210D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570C1"/>
    <w:rsid w:val="00C57940"/>
    <w:rsid w:val="00C63324"/>
    <w:rsid w:val="00C81188"/>
    <w:rsid w:val="00C92FF3"/>
    <w:rsid w:val="00CB5E53"/>
    <w:rsid w:val="00CC6A22"/>
    <w:rsid w:val="00CC7CB7"/>
    <w:rsid w:val="00D02133"/>
    <w:rsid w:val="00D21FCD"/>
    <w:rsid w:val="00D347CD"/>
    <w:rsid w:val="00D34CBE"/>
    <w:rsid w:val="00D461ED"/>
    <w:rsid w:val="00D53D61"/>
    <w:rsid w:val="00D572EE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A15F0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Ron\OneDrive\Croquet%20Mosman\Mosman%20Prize\2017\www.mosmancroqu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umpherson@optusnet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D3504-1E03-4955-94A6-FF832EC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</cp:lastModifiedBy>
  <cp:revision>3</cp:revision>
  <cp:lastPrinted>2017-12-05T08:21:00Z</cp:lastPrinted>
  <dcterms:created xsi:type="dcterms:W3CDTF">2017-12-05T08:20:00Z</dcterms:created>
  <dcterms:modified xsi:type="dcterms:W3CDTF">2017-12-05T08:22:00Z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