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3408" w14:textId="7CD9F53E" w:rsidR="00D80DBB" w:rsidRDefault="00BD2AAA" w:rsidP="00DB3D1D">
      <w:r>
        <w:rPr>
          <w:noProof/>
          <w:lang w:val="en-AU" w:eastAsia="en-AU"/>
        </w:rPr>
        <w:drawing>
          <wp:inline distT="0" distB="0" distL="0" distR="0" wp14:anchorId="50A25863" wp14:editId="656C3B6F">
            <wp:extent cx="5943600" cy="821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Notice 2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FB11C6" w14:textId="77777777" w:rsidR="00D80DBB" w:rsidRDefault="00D80DBB">
      <w:r>
        <w:br w:type="page"/>
      </w:r>
    </w:p>
    <w:p w14:paraId="05954D0D" w14:textId="77777777" w:rsidR="00DB3D1D" w:rsidRDefault="00DB3D1D" w:rsidP="00DB3D1D"/>
    <w:p w14:paraId="47D3E249" w14:textId="77777777" w:rsidR="00890FD7" w:rsidRDefault="00890FD7"/>
    <w:p w14:paraId="269CDA05" w14:textId="77777777" w:rsidR="006B455F" w:rsidRDefault="006B455F"/>
    <w:tbl>
      <w:tblPr>
        <w:tblW w:w="45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67"/>
        <w:gridCol w:w="422"/>
        <w:gridCol w:w="923"/>
        <w:gridCol w:w="888"/>
        <w:gridCol w:w="462"/>
        <w:gridCol w:w="2364"/>
      </w:tblGrid>
      <w:tr w:rsidR="00491A66" w:rsidRPr="007324BD" w14:paraId="0D17A8E4" w14:textId="77777777" w:rsidTr="006716BB">
        <w:trPr>
          <w:cantSplit/>
          <w:trHeight w:val="843"/>
          <w:tblHeader/>
          <w:jc w:val="center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64C0F0" w14:textId="77777777" w:rsidR="00491A66" w:rsidRDefault="003427ED" w:rsidP="00326F1B">
            <w:pPr>
              <w:pStyle w:val="Heading1"/>
            </w:pPr>
            <w:r>
              <w:t>ENTRY FORM</w:t>
            </w:r>
          </w:p>
          <w:p w14:paraId="364AB033" w14:textId="77777777" w:rsidR="003427ED" w:rsidRPr="00FA15F0" w:rsidRDefault="003427ED" w:rsidP="003427ED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>The Mosman Prize for Golf Croquet</w:t>
            </w:r>
          </w:p>
          <w:p w14:paraId="6A56556A" w14:textId="2C774DA4" w:rsidR="003427ED" w:rsidRPr="003427ED" w:rsidRDefault="007A36DA" w:rsidP="001E234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 xml:space="preserve">4 </w:t>
            </w:r>
            <w:r w:rsidR="001E2346">
              <w:rPr>
                <w:caps/>
                <w:color w:val="FFFFFF" w:themeColor="background1"/>
                <w:sz w:val="28"/>
                <w:szCs w:val="28"/>
              </w:rPr>
              <w:t xml:space="preserve"> November </w:t>
            </w:r>
            <w:r w:rsidR="00850355">
              <w:rPr>
                <w:caps/>
                <w:color w:val="FFFFFF" w:themeColor="background1"/>
                <w:sz w:val="28"/>
                <w:szCs w:val="28"/>
              </w:rPr>
              <w:t xml:space="preserve"> - </w:t>
            </w:r>
            <w:r>
              <w:rPr>
                <w:caps/>
                <w:color w:val="FFFFFF" w:themeColor="background1"/>
                <w:sz w:val="28"/>
                <w:szCs w:val="28"/>
              </w:rPr>
              <w:t>6</w:t>
            </w:r>
            <w:r w:rsidR="001E2346">
              <w:rPr>
                <w:caps/>
                <w:color w:val="FFFFFF" w:themeColor="background1"/>
                <w:sz w:val="28"/>
                <w:szCs w:val="28"/>
              </w:rPr>
              <w:t xml:space="preserve"> november</w:t>
            </w:r>
            <w:r w:rsidR="00A269B3">
              <w:rPr>
                <w:caps/>
                <w:color w:val="FFFFFF" w:themeColor="background1"/>
                <w:sz w:val="28"/>
                <w:szCs w:val="28"/>
              </w:rPr>
              <w:t xml:space="preserve"> 202</w:t>
            </w:r>
            <w:r>
              <w:rPr>
                <w:cap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A15F0" w:rsidRPr="007324BD" w14:paraId="054C7FEB" w14:textId="77777777" w:rsidTr="006716BB">
        <w:trPr>
          <w:cantSplit/>
          <w:trHeight w:val="292"/>
          <w:jc w:val="center"/>
        </w:trPr>
        <w:tc>
          <w:tcPr>
            <w:tcW w:w="8726" w:type="dxa"/>
            <w:gridSpan w:val="6"/>
            <w:shd w:val="clear" w:color="auto" w:fill="FFFFFF" w:themeFill="background1"/>
            <w:vAlign w:val="center"/>
          </w:tcPr>
          <w:p w14:paraId="5FB6DD16" w14:textId="72A213FE" w:rsidR="00FA15F0" w:rsidRPr="00A90F96" w:rsidRDefault="00FA15F0" w:rsidP="00FA42E0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 w:rsidR="001E2346">
              <w:rPr>
                <w:b w:val="0"/>
                <w:sz w:val="24"/>
                <w:szCs w:val="24"/>
              </w:rPr>
              <w:t>8</w:t>
            </w:r>
            <w:r w:rsidRPr="00A90F96">
              <w:rPr>
                <w:b w:val="0"/>
                <w:sz w:val="24"/>
                <w:szCs w:val="24"/>
              </w:rPr>
              <w:t xml:space="preserve"> October 20</w:t>
            </w:r>
            <w:r w:rsidR="00022EB2">
              <w:rPr>
                <w:b w:val="0"/>
                <w:sz w:val="24"/>
                <w:szCs w:val="24"/>
              </w:rPr>
              <w:t>2</w:t>
            </w:r>
            <w:r w:rsidR="007A36DA">
              <w:rPr>
                <w:b w:val="0"/>
                <w:sz w:val="24"/>
                <w:szCs w:val="24"/>
              </w:rPr>
              <w:t>2</w:t>
            </w:r>
          </w:p>
        </w:tc>
      </w:tr>
      <w:tr w:rsidR="00C81188" w:rsidRPr="007324BD" w14:paraId="7D4C222E" w14:textId="77777777" w:rsidTr="006716BB">
        <w:trPr>
          <w:cantSplit/>
          <w:trHeight w:val="309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62D41590" w14:textId="77777777" w:rsidR="00C81188" w:rsidRPr="001C4155" w:rsidRDefault="00023565" w:rsidP="005314C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</w:t>
            </w:r>
            <w:r w:rsidR="00C81188" w:rsidRPr="001C4155">
              <w:rPr>
                <w:sz w:val="24"/>
                <w:szCs w:val="24"/>
              </w:rPr>
              <w:t xml:space="preserve"> Information</w:t>
            </w:r>
          </w:p>
        </w:tc>
      </w:tr>
      <w:tr w:rsidR="0024648C" w:rsidRPr="007324BD" w14:paraId="58B24DB9" w14:textId="77777777" w:rsidTr="006716BB">
        <w:trPr>
          <w:cantSplit/>
          <w:trHeight w:val="430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6CC83BFD" w14:textId="77777777" w:rsidR="0024648C" w:rsidRPr="00023565" w:rsidRDefault="0024648C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Name</w:t>
            </w:r>
            <w:r w:rsidR="001D2340" w:rsidRPr="00023565">
              <w:rPr>
                <w:sz w:val="24"/>
              </w:rPr>
              <w:t>:</w:t>
            </w:r>
          </w:p>
        </w:tc>
      </w:tr>
      <w:tr w:rsidR="00850355" w:rsidRPr="007324BD" w14:paraId="49B62A7D" w14:textId="77777777" w:rsidTr="006716BB">
        <w:trPr>
          <w:cantSplit/>
          <w:trHeight w:val="430"/>
          <w:jc w:val="center"/>
        </w:trPr>
        <w:tc>
          <w:tcPr>
            <w:tcW w:w="3452" w:type="dxa"/>
            <w:shd w:val="clear" w:color="auto" w:fill="auto"/>
            <w:vAlign w:val="center"/>
          </w:tcPr>
          <w:p w14:paraId="4B5C92F0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sz w:val="24"/>
              </w:rPr>
              <w:t>Club: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14:paraId="397DEE22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sz w:val="24"/>
              </w:rPr>
              <w:t>Handicap: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2F256C3D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7AA94" wp14:editId="7CC7B24C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17780</wp:posOffset>
                      </wp:positionV>
                      <wp:extent cx="190500" cy="174625"/>
                      <wp:effectExtent l="0" t="0" r="19050" b="158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6F181" w14:textId="77777777" w:rsidR="00850355" w:rsidRDefault="00850355" w:rsidP="008503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027A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5.95pt;margin-top:1.4pt;width:1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">
                      <v:textbox>
                        <w:txbxContent>
                          <w:p w14:paraId="5266F181" w14:textId="77777777" w:rsidR="00850355" w:rsidRDefault="00850355" w:rsidP="008503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01934" wp14:editId="48A3A2A7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041D3" w14:textId="77777777" w:rsidR="00850355" w:rsidRDefault="00850355" w:rsidP="008503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4101934" id="_x0000_s1027" type="#_x0000_t202" style="position:absolute;margin-left:99.8pt;margin-top:1.2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nKAIAAFY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">
                      <v:textbox>
                        <w:txbxContent>
                          <w:p w14:paraId="3DC041D3" w14:textId="77777777" w:rsidR="00850355" w:rsidRDefault="00850355" w:rsidP="008503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R</w:t>
            </w:r>
            <w:r w:rsidRPr="00023565">
              <w:rPr>
                <w:sz w:val="24"/>
              </w:rPr>
              <w:t>eferee</w:t>
            </w:r>
            <w:r>
              <w:rPr>
                <w:sz w:val="24"/>
              </w:rPr>
              <w:t>ing?</w:t>
            </w:r>
            <w:r w:rsidRPr="00023565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r w:rsidRPr="0002356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>No</w:t>
            </w:r>
          </w:p>
        </w:tc>
      </w:tr>
      <w:tr w:rsidR="006E1B5F" w:rsidRPr="007324BD" w14:paraId="475783C7" w14:textId="77777777" w:rsidTr="006716BB">
        <w:trPr>
          <w:cantSplit/>
          <w:trHeight w:val="430"/>
          <w:jc w:val="center"/>
        </w:trPr>
        <w:tc>
          <w:tcPr>
            <w:tcW w:w="4362" w:type="dxa"/>
            <w:gridSpan w:val="3"/>
            <w:shd w:val="clear" w:color="auto" w:fill="auto"/>
            <w:vAlign w:val="center"/>
          </w:tcPr>
          <w:p w14:paraId="6C88DE71" w14:textId="77777777" w:rsidR="006E1B5F" w:rsidRPr="00023565" w:rsidRDefault="006E1B5F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364" w:type="dxa"/>
            <w:gridSpan w:val="3"/>
            <w:shd w:val="clear" w:color="auto" w:fill="auto"/>
            <w:vAlign w:val="center"/>
          </w:tcPr>
          <w:p w14:paraId="59CA7781" w14:textId="77777777" w:rsidR="006E1B5F" w:rsidRPr="00023565" w:rsidRDefault="006E1B5F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023565" w:rsidRPr="007324BD" w14:paraId="2B846128" w14:textId="77777777" w:rsidTr="006716BB">
        <w:trPr>
          <w:cantSplit/>
          <w:trHeight w:val="430"/>
          <w:jc w:val="center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74310" w14:textId="77777777"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  <w:r w:rsidR="00850355">
              <w:rPr>
                <w:noProof/>
                <w:sz w:val="24"/>
                <w:lang w:val="en-AU" w:eastAsia="en-AU"/>
              </w:rPr>
              <w:t xml:space="preserve"> </w:t>
            </w:r>
          </w:p>
        </w:tc>
      </w:tr>
      <w:tr w:rsidR="00D572EE" w:rsidRPr="007324BD" w14:paraId="7D5DCB0F" w14:textId="77777777" w:rsidTr="006716BB">
        <w:trPr>
          <w:cantSplit/>
          <w:trHeight w:val="781"/>
          <w:jc w:val="center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08FF2AF" w14:textId="77777777" w:rsidR="00D572EE" w:rsidRPr="00023565" w:rsidRDefault="00023565" w:rsidP="00023565">
            <w:pPr>
              <w:rPr>
                <w:sz w:val="24"/>
              </w:rPr>
            </w:pPr>
            <w:r w:rsidRPr="00023565">
              <w:rPr>
                <w:sz w:val="24"/>
              </w:rPr>
              <w:t xml:space="preserve">Postal </w:t>
            </w:r>
            <w:r w:rsidR="00D572EE" w:rsidRPr="00023565">
              <w:rPr>
                <w:sz w:val="24"/>
              </w:rPr>
              <w:t xml:space="preserve"> Address (if no email address):</w:t>
            </w:r>
          </w:p>
        </w:tc>
      </w:tr>
      <w:tr w:rsidR="00D572EE" w:rsidRPr="007324BD" w14:paraId="53F7D0B9" w14:textId="77777777" w:rsidTr="006716BB">
        <w:trPr>
          <w:cantSplit/>
          <w:trHeight w:val="270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1243F417" w14:textId="77777777" w:rsidR="00D572EE" w:rsidRPr="001C4155" w:rsidRDefault="00441EB8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D572EE" w:rsidRPr="007324BD" w14:paraId="139D540E" w14:textId="77777777" w:rsidTr="006716BB">
        <w:trPr>
          <w:cantSplit/>
          <w:trHeight w:val="219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650F3627" w14:textId="405BC1E9" w:rsidR="00D572EE" w:rsidRPr="00493B73" w:rsidRDefault="00493B73" w:rsidP="006E1B5F">
            <w:pPr>
              <w:rPr>
                <w:sz w:val="24"/>
              </w:rPr>
            </w:pPr>
            <w:r w:rsidRPr="00493B73">
              <w:rPr>
                <w:sz w:val="24"/>
              </w:rPr>
              <w:t xml:space="preserve">Entry fee includes: </w:t>
            </w:r>
            <w:r w:rsidRPr="006E1B5F">
              <w:rPr>
                <w:b/>
                <w:sz w:val="24"/>
              </w:rPr>
              <w:t>all day tea/coffee</w:t>
            </w:r>
            <w:r w:rsidR="00FA42E0" w:rsidRPr="006E1B5F">
              <w:rPr>
                <w:b/>
                <w:sz w:val="24"/>
              </w:rPr>
              <w:t xml:space="preserve"> and cakes</w:t>
            </w:r>
            <w:r w:rsidRPr="006E1B5F">
              <w:rPr>
                <w:b/>
                <w:sz w:val="24"/>
              </w:rPr>
              <w:t>, sandwich lunch Fri/Sat,</w:t>
            </w:r>
            <w:r w:rsidRPr="00493B73">
              <w:rPr>
                <w:sz w:val="24"/>
              </w:rPr>
              <w:t xml:space="preserve">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 w:rsidR="001C4155">
              <w:rPr>
                <w:sz w:val="24"/>
              </w:rPr>
              <w:t xml:space="preserve"> </w:t>
            </w:r>
            <w:r w:rsidR="00022EB2">
              <w:rPr>
                <w:sz w:val="24"/>
              </w:rPr>
              <w:t xml:space="preserve">   </w:t>
            </w:r>
            <w:r w:rsidR="00441EB8" w:rsidRPr="00493B73">
              <w:rPr>
                <w:sz w:val="24"/>
              </w:rPr>
              <w:t xml:space="preserve">Visitors welcome </w:t>
            </w:r>
            <w:r w:rsidR="00022EB2">
              <w:rPr>
                <w:sz w:val="24"/>
              </w:rPr>
              <w:t xml:space="preserve">for </w:t>
            </w:r>
            <w:r w:rsidR="00441EB8" w:rsidRPr="00493B73">
              <w:rPr>
                <w:sz w:val="24"/>
              </w:rPr>
              <w:t>Sunday lunch</w:t>
            </w:r>
            <w:r w:rsidR="00022EB2">
              <w:rPr>
                <w:sz w:val="24"/>
              </w:rPr>
              <w:t>: C</w:t>
            </w:r>
            <w:r w:rsidR="006F7177">
              <w:rPr>
                <w:sz w:val="24"/>
              </w:rPr>
              <w:t>ost</w:t>
            </w:r>
            <w:r w:rsidR="00022EB2">
              <w:rPr>
                <w:sz w:val="24"/>
              </w:rPr>
              <w:t xml:space="preserve"> </w:t>
            </w:r>
            <w:r w:rsidR="006F7177">
              <w:rPr>
                <w:sz w:val="24"/>
              </w:rPr>
              <w:t>$</w:t>
            </w:r>
            <w:r w:rsidR="00D370CC">
              <w:rPr>
                <w:sz w:val="24"/>
              </w:rPr>
              <w:t>20</w:t>
            </w:r>
          </w:p>
        </w:tc>
      </w:tr>
      <w:tr w:rsidR="001C4155" w:rsidRPr="007324BD" w14:paraId="5A804696" w14:textId="77777777" w:rsidTr="006716BB">
        <w:trPr>
          <w:cantSplit/>
          <w:trHeight w:val="430"/>
          <w:jc w:val="center"/>
        </w:trPr>
        <w:tc>
          <w:tcPr>
            <w:tcW w:w="5954" w:type="dxa"/>
            <w:gridSpan w:val="5"/>
            <w:shd w:val="clear" w:color="auto" w:fill="auto"/>
            <w:vAlign w:val="center"/>
          </w:tcPr>
          <w:p w14:paraId="15AE676B" w14:textId="77777777" w:rsidR="001C4155" w:rsidRPr="00493B73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EC22E8A" w14:textId="0699C61C" w:rsidR="001C4155" w:rsidRPr="00493B73" w:rsidRDefault="000F64FA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374127">
              <w:rPr>
                <w:sz w:val="24"/>
              </w:rPr>
              <w:t>7</w:t>
            </w:r>
            <w:r w:rsidR="00A269B3">
              <w:rPr>
                <w:sz w:val="24"/>
              </w:rPr>
              <w:t>5</w:t>
            </w:r>
          </w:p>
        </w:tc>
      </w:tr>
      <w:tr w:rsidR="00D572EE" w:rsidRPr="007324BD" w14:paraId="29D6D56B" w14:textId="77777777" w:rsidTr="006716BB">
        <w:trPr>
          <w:cantSplit/>
          <w:trHeight w:val="430"/>
          <w:jc w:val="center"/>
        </w:trPr>
        <w:tc>
          <w:tcPr>
            <w:tcW w:w="37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0DC43" w14:textId="60C4B4E9" w:rsidR="00D572EE" w:rsidRPr="00493B73" w:rsidRDefault="006E1B5F" w:rsidP="006E1B5F">
            <w:pPr>
              <w:rPr>
                <w:sz w:val="24"/>
              </w:rPr>
            </w:pPr>
            <w:r>
              <w:rPr>
                <w:sz w:val="24"/>
              </w:rPr>
              <w:t xml:space="preserve">Visitor’s </w:t>
            </w:r>
            <w:r w:rsidR="00493B73">
              <w:rPr>
                <w:sz w:val="24"/>
              </w:rPr>
              <w:t xml:space="preserve">Sunday lunch </w:t>
            </w:r>
            <w:r w:rsidR="00D370CC">
              <w:rPr>
                <w:sz w:val="24"/>
              </w:rPr>
              <w:t>@ $20</w:t>
            </w:r>
            <w:r w:rsidR="00FA42E0"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E9BCE" w14:textId="77777777" w:rsidR="00D572EE" w:rsidRPr="00493B73" w:rsidRDefault="00670500" w:rsidP="001C415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3B470" wp14:editId="4B4E0960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5B9F2" w14:textId="77777777"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8A3B470" id="Text Box 4" o:spid="_x0000_s1028" type="#_x0000_t202" style="position:absolute;margin-left:87.4pt;margin-top:-3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">
                      <v:textbox>
                        <w:txbxContent>
                          <w:p w14:paraId="7BC5B9F2" w14:textId="77777777"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1C4155">
              <w:rPr>
                <w:sz w:val="24"/>
              </w:rPr>
              <w:t>No of v</w:t>
            </w:r>
            <w:r w:rsidR="00441EB8">
              <w:rPr>
                <w:sz w:val="24"/>
              </w:rPr>
              <w:t xml:space="preserve">isitors </w:t>
            </w:r>
          </w:p>
        </w:tc>
        <w:tc>
          <w:tcPr>
            <w:tcW w:w="27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C00C9" w14:textId="77777777" w:rsidR="00D572EE" w:rsidRPr="00493B73" w:rsidRDefault="00441EB8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4155" w:rsidRPr="007324BD" w14:paraId="6F1FC7FC" w14:textId="77777777" w:rsidTr="006716BB">
        <w:trPr>
          <w:cantSplit/>
          <w:trHeight w:val="441"/>
          <w:jc w:val="center"/>
        </w:trPr>
        <w:tc>
          <w:tcPr>
            <w:tcW w:w="595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63EC4" w14:textId="77777777"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2B754" w14:textId="77777777"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572EE" w:rsidRPr="007324BD" w14:paraId="34B84A15" w14:textId="77777777" w:rsidTr="006716BB">
        <w:trPr>
          <w:cantSplit/>
          <w:trHeight w:val="196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314810C6" w14:textId="77777777" w:rsidR="00D572EE" w:rsidRPr="001C4155" w:rsidRDefault="001C4155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D572EE" w:rsidRPr="007324BD" w14:paraId="4BA6F0D1" w14:textId="77777777" w:rsidTr="006716BB">
        <w:trPr>
          <w:cantSplit/>
          <w:trHeight w:val="323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75F4CE9A" w14:textId="114EBFDD" w:rsidR="00D572EE" w:rsidRPr="001C4155" w:rsidRDefault="00350C2D" w:rsidP="005E200D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A75CE" wp14:editId="71160FB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13C55" w14:textId="77777777" w:rsidR="001C4155" w:rsidRDefault="00670500" w:rsidP="001C415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BCA75CE" id="Text Box 5" o:spid="_x0000_s1029" type="#_x0000_t202" style="position:absolute;margin-left:115.55pt;margin-top:1.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">
                      <v:textbox>
                        <w:txbxContent>
                          <w:p w14:paraId="7BB13C55" w14:textId="77777777" w:rsidR="001C4155" w:rsidRDefault="00670500" w:rsidP="001C415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5BBF0" wp14:editId="37E7EC16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FE19E" w14:textId="77777777"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665BBF0" id="_x0000_s1030" type="#_x0000_t202" style="position:absolute;margin-left:351.95pt;margin-top:1.7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">
                      <v:textbox>
                        <w:txbxContent>
                          <w:p w14:paraId="7DAFE19E" w14:textId="77777777"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5E200D">
              <w:rPr>
                <w:sz w:val="24"/>
              </w:rPr>
              <w:t xml:space="preserve">        </w:t>
            </w:r>
            <w:r w:rsidR="006F7177">
              <w:rPr>
                <w:sz w:val="24"/>
              </w:rPr>
              <w:t xml:space="preserve">   Online</w:t>
            </w:r>
            <w:r w:rsidR="00670500">
              <w:rPr>
                <w:sz w:val="24"/>
              </w:rPr>
              <w:t>:</w:t>
            </w:r>
            <w:r w:rsidR="001C4155" w:rsidRPr="001C4155">
              <w:rPr>
                <w:sz w:val="24"/>
              </w:rPr>
              <w:t xml:space="preserve">  </w:t>
            </w:r>
            <w:r w:rsidR="001C4155">
              <w:rPr>
                <w:sz w:val="24"/>
              </w:rPr>
              <w:t xml:space="preserve">              </w:t>
            </w:r>
            <w:r w:rsidR="00670500">
              <w:rPr>
                <w:sz w:val="24"/>
              </w:rPr>
              <w:t xml:space="preserve">                                 </w:t>
            </w:r>
            <w:r w:rsidR="00DB3D1D">
              <w:rPr>
                <w:sz w:val="24"/>
              </w:rPr>
              <w:t xml:space="preserve">   </w:t>
            </w:r>
            <w:r w:rsidR="00670500">
              <w:rPr>
                <w:sz w:val="24"/>
              </w:rPr>
              <w:t xml:space="preserve"> </w:t>
            </w:r>
            <w:r w:rsidR="001C4155" w:rsidRPr="001C4155">
              <w:rPr>
                <w:sz w:val="24"/>
              </w:rPr>
              <w:t xml:space="preserve">  </w:t>
            </w:r>
            <w:r w:rsidR="006F7177">
              <w:rPr>
                <w:sz w:val="24"/>
              </w:rPr>
              <w:t>Post</w:t>
            </w:r>
            <w:r w:rsidR="00670500">
              <w:rPr>
                <w:sz w:val="24"/>
              </w:rPr>
              <w:t>:</w:t>
            </w:r>
          </w:p>
        </w:tc>
      </w:tr>
      <w:tr w:rsidR="00670500" w:rsidRPr="007324BD" w14:paraId="1FF890A2" w14:textId="77777777" w:rsidTr="006716BB">
        <w:trPr>
          <w:cantSplit/>
          <w:trHeight w:val="1968"/>
          <w:jc w:val="center"/>
        </w:trPr>
        <w:tc>
          <w:tcPr>
            <w:tcW w:w="436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D47E8E8" w14:textId="0ABEEED1" w:rsidR="00BC6F8C" w:rsidRPr="00BC6F8C" w:rsidRDefault="00DB3D1D" w:rsidP="00DB3D1D">
            <w:pPr>
              <w:rPr>
                <w:sz w:val="24"/>
              </w:rPr>
            </w:pPr>
            <w:r w:rsidRPr="00BC6F8C">
              <w:rPr>
                <w:sz w:val="24"/>
              </w:rPr>
              <w:t>Pay by direct deposit</w:t>
            </w:r>
            <w:r w:rsidR="00022EB2" w:rsidRPr="00BC6F8C">
              <w:rPr>
                <w:sz w:val="24"/>
              </w:rPr>
              <w:t>:</w:t>
            </w:r>
          </w:p>
          <w:p w14:paraId="2FEC7221" w14:textId="1CE32D83" w:rsidR="005E200D" w:rsidRPr="00022EB2" w:rsidRDefault="00022EB2" w:rsidP="00DB3D1D">
            <w:pPr>
              <w:rPr>
                <w:b/>
                <w:bCs/>
                <w:sz w:val="24"/>
              </w:rPr>
            </w:pPr>
            <w:r w:rsidRPr="00022EB2">
              <w:rPr>
                <w:b/>
                <w:bCs/>
                <w:sz w:val="24"/>
              </w:rPr>
              <w:t>PLEASE NOT</w:t>
            </w:r>
            <w:r>
              <w:rPr>
                <w:b/>
                <w:bCs/>
                <w:sz w:val="24"/>
              </w:rPr>
              <w:t>E</w:t>
            </w:r>
            <w:r w:rsidRPr="00022EB2">
              <w:rPr>
                <w:b/>
                <w:bCs/>
                <w:sz w:val="24"/>
              </w:rPr>
              <w:t xml:space="preserve"> NEW BANKING DETAILS:</w:t>
            </w:r>
          </w:p>
          <w:p w14:paraId="3D9542FB" w14:textId="6040ACE1" w:rsidR="00DB3D1D" w:rsidRPr="00022EB2" w:rsidRDefault="00DB3D1D" w:rsidP="00DB3D1D">
            <w:pPr>
              <w:rPr>
                <w:sz w:val="28"/>
                <w:szCs w:val="28"/>
              </w:rPr>
            </w:pPr>
            <w:proofErr w:type="spellStart"/>
            <w:r w:rsidRPr="00022EB2">
              <w:rPr>
                <w:sz w:val="28"/>
                <w:szCs w:val="28"/>
              </w:rPr>
              <w:t>Bendigo</w:t>
            </w:r>
            <w:proofErr w:type="spellEnd"/>
            <w:r w:rsidRPr="00022EB2">
              <w:rPr>
                <w:sz w:val="28"/>
                <w:szCs w:val="28"/>
              </w:rPr>
              <w:t xml:space="preserve"> Bank </w:t>
            </w:r>
            <w:proofErr w:type="spellStart"/>
            <w:r w:rsidRPr="00022EB2">
              <w:rPr>
                <w:sz w:val="28"/>
                <w:szCs w:val="28"/>
              </w:rPr>
              <w:t>Mosman</w:t>
            </w:r>
            <w:proofErr w:type="spellEnd"/>
          </w:p>
          <w:p w14:paraId="22376064" w14:textId="77777777" w:rsidR="00DB3D1D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BSB 633-</w:t>
            </w:r>
            <w:r>
              <w:rPr>
                <w:sz w:val="28"/>
                <w:szCs w:val="28"/>
              </w:rPr>
              <w:t>000</w:t>
            </w:r>
          </w:p>
          <w:p w14:paraId="4179A190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Account No. 146453774 </w:t>
            </w:r>
          </w:p>
          <w:p w14:paraId="0660AC39" w14:textId="3EE759E2" w:rsidR="00022EB2" w:rsidRDefault="00DB3D1D" w:rsidP="00DB3D1D">
            <w:pPr>
              <w:rPr>
                <w:b/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Reference</w:t>
            </w:r>
            <w:r w:rsidRPr="006F7177">
              <w:rPr>
                <w:b/>
                <w:sz w:val="28"/>
                <w:szCs w:val="28"/>
              </w:rPr>
              <w:t>: PRIZE “your name”</w:t>
            </w:r>
          </w:p>
          <w:p w14:paraId="4C700227" w14:textId="77777777" w:rsidR="005E200D" w:rsidRPr="00022EB2" w:rsidRDefault="005E200D" w:rsidP="00DB3D1D">
            <w:pPr>
              <w:rPr>
                <w:b/>
                <w:sz w:val="28"/>
                <w:szCs w:val="28"/>
              </w:rPr>
            </w:pPr>
          </w:p>
          <w:p w14:paraId="52563AD4" w14:textId="73D961CC" w:rsidR="00670500" w:rsidRPr="00670500" w:rsidRDefault="00DB3D1D" w:rsidP="007A36DA">
            <w:pPr>
              <w:rPr>
                <w:sz w:val="22"/>
                <w:szCs w:val="22"/>
              </w:rPr>
            </w:pPr>
            <w:r w:rsidRPr="00022EB2">
              <w:rPr>
                <w:sz w:val="24"/>
              </w:rPr>
              <w:t xml:space="preserve">Send a copy of this form by email to: </w:t>
            </w:r>
            <w:hyperlink r:id="rId10" w:history="1">
              <w:r w:rsidR="007A36DA" w:rsidRPr="00BF73EE">
                <w:rPr>
                  <w:rStyle w:val="Hyperlink"/>
                  <w:sz w:val="24"/>
                </w:rPr>
                <w:t>tournamentmanager@mosmancroquet.org.au</w:t>
              </w:r>
            </w:hyperlink>
          </w:p>
        </w:tc>
        <w:tc>
          <w:tcPr>
            <w:tcW w:w="436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11BBA12" w14:textId="5F40FDB6" w:rsidR="00DB3D1D" w:rsidRPr="00BC6F8C" w:rsidRDefault="00BC6F8C" w:rsidP="00DB3D1D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BC6F8C">
              <w:rPr>
                <w:sz w:val="24"/>
              </w:rPr>
              <w:t xml:space="preserve">rite </w:t>
            </w:r>
            <w:r w:rsidR="005E200D" w:rsidRPr="00BC6F8C">
              <w:rPr>
                <w:sz w:val="24"/>
              </w:rPr>
              <w:t xml:space="preserve">your </w:t>
            </w:r>
            <w:proofErr w:type="spellStart"/>
            <w:r w:rsidR="00DB3D1D" w:rsidRPr="00BC6F8C">
              <w:rPr>
                <w:sz w:val="24"/>
              </w:rPr>
              <w:t>cheque</w:t>
            </w:r>
            <w:proofErr w:type="spellEnd"/>
            <w:r w:rsidR="00DB3D1D" w:rsidRPr="00BC6F8C">
              <w:rPr>
                <w:sz w:val="24"/>
              </w:rPr>
              <w:t xml:space="preserve"> </w:t>
            </w:r>
            <w:r w:rsidR="005E200D" w:rsidRPr="00BC6F8C">
              <w:rPr>
                <w:sz w:val="24"/>
              </w:rPr>
              <w:t>payable to</w:t>
            </w:r>
            <w:r w:rsidRPr="00BC6F8C">
              <w:rPr>
                <w:sz w:val="24"/>
              </w:rPr>
              <w:t>:</w:t>
            </w:r>
          </w:p>
          <w:p w14:paraId="1F65438D" w14:textId="6979ABE5" w:rsidR="005E200D" w:rsidRPr="00BC6F8C" w:rsidRDefault="005E200D" w:rsidP="00DB3D1D">
            <w:pPr>
              <w:rPr>
                <w:sz w:val="24"/>
              </w:rPr>
            </w:pPr>
            <w:proofErr w:type="spellStart"/>
            <w:r w:rsidRPr="00BC6F8C">
              <w:rPr>
                <w:sz w:val="24"/>
              </w:rPr>
              <w:t>Mosman</w:t>
            </w:r>
            <w:proofErr w:type="spellEnd"/>
            <w:r w:rsidRPr="00BC6F8C">
              <w:rPr>
                <w:sz w:val="24"/>
              </w:rPr>
              <w:t xml:space="preserve"> Croquet Club.</w:t>
            </w:r>
          </w:p>
          <w:p w14:paraId="2FBE2353" w14:textId="7BC44D66" w:rsidR="00DB3D1D" w:rsidRDefault="00DB3D1D" w:rsidP="00DB3D1D">
            <w:pPr>
              <w:rPr>
                <w:sz w:val="22"/>
                <w:szCs w:val="22"/>
              </w:rPr>
            </w:pPr>
          </w:p>
          <w:p w14:paraId="34DA40C2" w14:textId="04F61726" w:rsidR="005E200D" w:rsidRPr="005E200D" w:rsidRDefault="00BC6F8C" w:rsidP="00DB3D1D">
            <w:pPr>
              <w:rPr>
                <w:sz w:val="24"/>
              </w:rPr>
            </w:pPr>
            <w:r>
              <w:rPr>
                <w:sz w:val="24"/>
              </w:rPr>
              <w:t>Send t</w:t>
            </w:r>
            <w:r w:rsidR="005E200D" w:rsidRPr="005E200D">
              <w:rPr>
                <w:sz w:val="24"/>
              </w:rPr>
              <w:t>o:</w:t>
            </w:r>
          </w:p>
          <w:p w14:paraId="2C5DF860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Tournament Manager,</w:t>
            </w:r>
          </w:p>
          <w:p w14:paraId="2C0E50D2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The </w:t>
            </w: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Prize for Golf Croquet</w:t>
            </w:r>
          </w:p>
          <w:p w14:paraId="3C3F48E1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Croquet Club,</w:t>
            </w:r>
          </w:p>
          <w:p w14:paraId="62DBA93E" w14:textId="77777777" w:rsidR="00670500" w:rsidRPr="001C4155" w:rsidRDefault="00DB3D1D" w:rsidP="00DB3D1D">
            <w:pPr>
              <w:rPr>
                <w:sz w:val="24"/>
              </w:rPr>
            </w:pPr>
            <w:r w:rsidRPr="006F7177">
              <w:rPr>
                <w:sz w:val="28"/>
                <w:szCs w:val="28"/>
              </w:rPr>
              <w:t>Alexander Ave, MOSMAN, 2088</w:t>
            </w:r>
          </w:p>
        </w:tc>
      </w:tr>
      <w:tr w:rsidR="0026074A" w:rsidRPr="007324BD" w14:paraId="03732F4B" w14:textId="77777777" w:rsidTr="006716BB">
        <w:trPr>
          <w:cantSplit/>
          <w:trHeight w:val="205"/>
          <w:jc w:val="center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1DD159EA" w14:textId="77777777" w:rsidR="0026074A" w:rsidRPr="001C4155" w:rsidRDefault="00FF17F0" w:rsidP="00FA15F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26074A" w:rsidRPr="007324BD" w14:paraId="6448C606" w14:textId="77777777" w:rsidTr="006716BB">
        <w:trPr>
          <w:cantSplit/>
          <w:trHeight w:val="56"/>
          <w:jc w:val="center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74E9F615" w14:textId="3EF20F21" w:rsidR="00FF17F0" w:rsidRDefault="0026074A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Tel</w:t>
            </w:r>
            <w:proofErr w:type="gramEnd"/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: </w:t>
            </w:r>
            <w:r w:rsidR="007A36D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0403 966 264</w:t>
            </w:r>
          </w:p>
          <w:p w14:paraId="4E92796A" w14:textId="77777777" w:rsidR="0026074A" w:rsidRPr="00FF17F0" w:rsidRDefault="00FF17F0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1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 w:rsidR="00890FD7"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14:paraId="56E1D14F" w14:textId="2BCF446B" w:rsidR="006716BB" w:rsidRDefault="006716BB" w:rsidP="006716BB"/>
    <w:sectPr w:rsidR="006716BB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9B68" w14:textId="77777777" w:rsidR="00F702FF" w:rsidRDefault="00F702FF">
      <w:r>
        <w:separator/>
      </w:r>
    </w:p>
  </w:endnote>
  <w:endnote w:type="continuationSeparator" w:id="0">
    <w:p w14:paraId="49DDB290" w14:textId="77777777" w:rsidR="00F702FF" w:rsidRDefault="00F7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87AD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BBAD8" w14:textId="77777777" w:rsidR="00F702FF" w:rsidRDefault="00F702FF">
      <w:r>
        <w:separator/>
      </w:r>
    </w:p>
  </w:footnote>
  <w:footnote w:type="continuationSeparator" w:id="0">
    <w:p w14:paraId="1F6BF8D9" w14:textId="77777777" w:rsidR="00F702FF" w:rsidRDefault="00F7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2EB2"/>
    <w:rsid w:val="00023565"/>
    <w:rsid w:val="00032930"/>
    <w:rsid w:val="00032E90"/>
    <w:rsid w:val="000332AD"/>
    <w:rsid w:val="000447ED"/>
    <w:rsid w:val="000504CA"/>
    <w:rsid w:val="00085333"/>
    <w:rsid w:val="000C0676"/>
    <w:rsid w:val="000C3395"/>
    <w:rsid w:val="000E2704"/>
    <w:rsid w:val="000F64FA"/>
    <w:rsid w:val="0011649E"/>
    <w:rsid w:val="0016303A"/>
    <w:rsid w:val="00190F40"/>
    <w:rsid w:val="001C4155"/>
    <w:rsid w:val="001C493C"/>
    <w:rsid w:val="001D2340"/>
    <w:rsid w:val="001E2346"/>
    <w:rsid w:val="001F7A95"/>
    <w:rsid w:val="00240AF1"/>
    <w:rsid w:val="0024648C"/>
    <w:rsid w:val="002602F0"/>
    <w:rsid w:val="0026074A"/>
    <w:rsid w:val="002C0936"/>
    <w:rsid w:val="002C64C1"/>
    <w:rsid w:val="00326F1B"/>
    <w:rsid w:val="003427ED"/>
    <w:rsid w:val="00350C2D"/>
    <w:rsid w:val="00374127"/>
    <w:rsid w:val="00384215"/>
    <w:rsid w:val="003C4E60"/>
    <w:rsid w:val="003F3BCC"/>
    <w:rsid w:val="00400969"/>
    <w:rsid w:val="004035E6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577AD"/>
    <w:rsid w:val="0056338C"/>
    <w:rsid w:val="00574303"/>
    <w:rsid w:val="0057696C"/>
    <w:rsid w:val="005B6D69"/>
    <w:rsid w:val="005D4280"/>
    <w:rsid w:val="005E200D"/>
    <w:rsid w:val="005F422F"/>
    <w:rsid w:val="006135F9"/>
    <w:rsid w:val="00616028"/>
    <w:rsid w:val="006638AD"/>
    <w:rsid w:val="00670500"/>
    <w:rsid w:val="006716BB"/>
    <w:rsid w:val="00671993"/>
    <w:rsid w:val="00682713"/>
    <w:rsid w:val="006B455F"/>
    <w:rsid w:val="006E1B5F"/>
    <w:rsid w:val="006F7177"/>
    <w:rsid w:val="00710E75"/>
    <w:rsid w:val="00722DE8"/>
    <w:rsid w:val="007324BD"/>
    <w:rsid w:val="00733AC6"/>
    <w:rsid w:val="007344B3"/>
    <w:rsid w:val="007352E9"/>
    <w:rsid w:val="007543A4"/>
    <w:rsid w:val="00770EEA"/>
    <w:rsid w:val="007A36DA"/>
    <w:rsid w:val="007E3D81"/>
    <w:rsid w:val="008449B3"/>
    <w:rsid w:val="00850355"/>
    <w:rsid w:val="00850FE1"/>
    <w:rsid w:val="008658E6"/>
    <w:rsid w:val="00884CA6"/>
    <w:rsid w:val="00887861"/>
    <w:rsid w:val="00890FD7"/>
    <w:rsid w:val="008A108A"/>
    <w:rsid w:val="008A20A5"/>
    <w:rsid w:val="008B3DFB"/>
    <w:rsid w:val="00900794"/>
    <w:rsid w:val="00932D09"/>
    <w:rsid w:val="009622B2"/>
    <w:rsid w:val="009C7D71"/>
    <w:rsid w:val="009F58BB"/>
    <w:rsid w:val="00A269B3"/>
    <w:rsid w:val="00A37BC7"/>
    <w:rsid w:val="00A41E64"/>
    <w:rsid w:val="00A4373B"/>
    <w:rsid w:val="00A83D5E"/>
    <w:rsid w:val="00A90F96"/>
    <w:rsid w:val="00AC0E56"/>
    <w:rsid w:val="00AD210D"/>
    <w:rsid w:val="00AE1F72"/>
    <w:rsid w:val="00B04903"/>
    <w:rsid w:val="00B12708"/>
    <w:rsid w:val="00B41C69"/>
    <w:rsid w:val="00B96D9F"/>
    <w:rsid w:val="00BB32D8"/>
    <w:rsid w:val="00BC0F25"/>
    <w:rsid w:val="00BC6F8C"/>
    <w:rsid w:val="00BD2AAA"/>
    <w:rsid w:val="00BE09D6"/>
    <w:rsid w:val="00C10FF1"/>
    <w:rsid w:val="00C30E55"/>
    <w:rsid w:val="00C5090B"/>
    <w:rsid w:val="00C57940"/>
    <w:rsid w:val="00C63324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370CC"/>
    <w:rsid w:val="00D461ED"/>
    <w:rsid w:val="00D53D61"/>
    <w:rsid w:val="00D572EE"/>
    <w:rsid w:val="00D66A94"/>
    <w:rsid w:val="00D809B1"/>
    <w:rsid w:val="00D80DBB"/>
    <w:rsid w:val="00D929DC"/>
    <w:rsid w:val="00D93503"/>
    <w:rsid w:val="00D9464B"/>
    <w:rsid w:val="00DA5F94"/>
    <w:rsid w:val="00DB3D1D"/>
    <w:rsid w:val="00DC6437"/>
    <w:rsid w:val="00DD2A14"/>
    <w:rsid w:val="00DF1BA0"/>
    <w:rsid w:val="00E33A75"/>
    <w:rsid w:val="00E33DC8"/>
    <w:rsid w:val="00E630EB"/>
    <w:rsid w:val="00E75AE6"/>
    <w:rsid w:val="00E80215"/>
    <w:rsid w:val="00E852BC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02FF"/>
    <w:rsid w:val="00F74AAD"/>
    <w:rsid w:val="00F87CAF"/>
    <w:rsid w:val="00FA15F0"/>
    <w:rsid w:val="00FA42E0"/>
    <w:rsid w:val="00FF17F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2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on\OneDrive\Croquet%20Mosman\Mosman%20Prize\2017\www.mosmancroque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urnamentmanager@mosmancroquet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66F32-BEEF-427B-A3BF-9770F8F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 Humpherson</cp:lastModifiedBy>
  <cp:revision>3</cp:revision>
  <cp:lastPrinted>2019-11-05T10:47:00Z</cp:lastPrinted>
  <dcterms:created xsi:type="dcterms:W3CDTF">2021-12-01T10:19:00Z</dcterms:created>
  <dcterms:modified xsi:type="dcterms:W3CDTF">2022-09-21T23:22:00Z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